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CDFDC" w14:textId="77777777" w:rsidR="00F152C5" w:rsidRPr="00F152C5" w:rsidRDefault="00F152C5" w:rsidP="00F152C5">
      <w:pPr>
        <w:tabs>
          <w:tab w:val="left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6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52C5">
        <w:rPr>
          <w:rFonts w:ascii="Times New Roman" w:hAnsi="Times New Roman" w:cs="Times New Roman"/>
          <w:b/>
          <w:bCs/>
          <w:sz w:val="24"/>
          <w:szCs w:val="24"/>
        </w:rPr>
        <w:t xml:space="preserve">Договор оказания стоматологических услуг _________ </w:t>
      </w:r>
    </w:p>
    <w:p w14:paraId="0904F582" w14:textId="77777777" w:rsidR="00F152C5" w:rsidRPr="00F152C5" w:rsidRDefault="00F152C5" w:rsidP="00F152C5">
      <w:pPr>
        <w:tabs>
          <w:tab w:val="left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6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152C5">
        <w:rPr>
          <w:rFonts w:ascii="Times New Roman" w:hAnsi="Times New Roman" w:cs="Times New Roman"/>
          <w:b/>
          <w:bCs/>
          <w:sz w:val="24"/>
          <w:szCs w:val="24"/>
        </w:rPr>
        <w:t xml:space="preserve">(договор лечения) от  </w:t>
      </w:r>
    </w:p>
    <w:p w14:paraId="1E4B3600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635333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52C5">
        <w:rPr>
          <w:rFonts w:ascii="Times New Roman" w:hAnsi="Times New Roman" w:cs="Times New Roman"/>
          <w:sz w:val="20"/>
          <w:szCs w:val="20"/>
        </w:rPr>
        <w:t xml:space="preserve">Общество с ограниченной ответственностью «Аметист», именуемый в дальнейшем </w:t>
      </w:r>
      <w:r w:rsidRPr="00F152C5">
        <w:rPr>
          <w:rFonts w:ascii="Times New Roman" w:hAnsi="Times New Roman" w:cs="Times New Roman"/>
          <w:b/>
          <w:bCs/>
          <w:sz w:val="20"/>
          <w:szCs w:val="20"/>
        </w:rPr>
        <w:t>ИСПОЛНИТЕЛЬ,</w:t>
      </w:r>
      <w:r w:rsidRPr="00F152C5">
        <w:rPr>
          <w:rFonts w:ascii="Times New Roman" w:hAnsi="Times New Roman" w:cs="Times New Roman"/>
          <w:sz w:val="20"/>
          <w:szCs w:val="20"/>
        </w:rPr>
        <w:t xml:space="preserve"> в лице директора Леоновой Ю.Б., действующая на основании Устава, лицензии </w:t>
      </w:r>
      <w:r w:rsidRPr="00F152C5">
        <w:rPr>
          <w:rFonts w:ascii="Times New Roman" w:hAnsi="Times New Roman" w:cs="Times New Roman"/>
          <w:sz w:val="18"/>
          <w:szCs w:val="18"/>
        </w:rPr>
        <w:t>ЛО-76-01-000816 от 15.04.2013 г.</w:t>
      </w:r>
      <w:r w:rsidRPr="00F152C5">
        <w:rPr>
          <w:rFonts w:ascii="Times New Roman" w:hAnsi="Times New Roman" w:cs="Times New Roman"/>
          <w:sz w:val="20"/>
          <w:szCs w:val="20"/>
        </w:rPr>
        <w:t xml:space="preserve"> на оказание медицинских услуг и Постановления Правительства РФ от 13 января 1996 г. № 27, с одной стороны,</w:t>
      </w:r>
    </w:p>
    <w:p w14:paraId="6B7BA404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152C5">
        <w:rPr>
          <w:rFonts w:ascii="Times New Roman" w:hAnsi="Times New Roman" w:cs="Times New Roman"/>
          <w:sz w:val="20"/>
          <w:szCs w:val="20"/>
        </w:rPr>
        <w:t xml:space="preserve"> и </w:t>
      </w:r>
      <w:proofErr w:type="gramStart"/>
      <w:r w:rsidRPr="00F152C5">
        <w:rPr>
          <w:rFonts w:ascii="Times New Roman" w:hAnsi="Times New Roman" w:cs="Times New Roman"/>
          <w:sz w:val="20"/>
          <w:szCs w:val="20"/>
        </w:rPr>
        <w:t xml:space="preserve">  ,именуемый</w:t>
      </w:r>
      <w:proofErr w:type="gramEnd"/>
      <w:r w:rsidRPr="00F152C5"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Pr="00F152C5">
        <w:rPr>
          <w:rFonts w:ascii="Times New Roman" w:hAnsi="Times New Roman" w:cs="Times New Roman"/>
          <w:b/>
          <w:bCs/>
          <w:sz w:val="20"/>
          <w:szCs w:val="20"/>
        </w:rPr>
        <w:t>ЗАКАЗЧИК ( законный представитель ребенка) с другой стороны,</w:t>
      </w:r>
    </w:p>
    <w:p w14:paraId="01501B27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52C5">
        <w:rPr>
          <w:rFonts w:ascii="Times New Roman" w:hAnsi="Times New Roman" w:cs="Times New Roman"/>
          <w:b/>
          <w:bCs/>
          <w:sz w:val="20"/>
          <w:szCs w:val="20"/>
        </w:rPr>
        <w:t xml:space="preserve">ФИО ребенка  </w:t>
      </w:r>
      <w:r w:rsidRPr="00F152C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 w:rsidRPr="00F152C5">
        <w:rPr>
          <w:rFonts w:ascii="Times New Roman" w:hAnsi="Times New Roman" w:cs="Times New Roman"/>
          <w:sz w:val="20"/>
          <w:szCs w:val="20"/>
        </w:rPr>
        <w:t xml:space="preserve"> </w:t>
      </w:r>
      <w:r w:rsidRPr="00F152C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152C5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F152C5">
        <w:rPr>
          <w:rFonts w:ascii="Times New Roman" w:hAnsi="Times New Roman" w:cs="Times New Roman"/>
          <w:sz w:val="20"/>
          <w:szCs w:val="20"/>
        </w:rPr>
        <w:t xml:space="preserve"> заключили настоящий договор о нижеследующем.</w:t>
      </w:r>
    </w:p>
    <w:p w14:paraId="792E57A5" w14:textId="77777777" w:rsidR="00F152C5" w:rsidRPr="00F152C5" w:rsidRDefault="00F152C5" w:rsidP="00F152C5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1E542CB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152C5">
        <w:rPr>
          <w:rFonts w:ascii="Times New Roman" w:hAnsi="Times New Roman" w:cs="Times New Roman"/>
          <w:b/>
          <w:bCs/>
          <w:sz w:val="20"/>
          <w:szCs w:val="20"/>
        </w:rPr>
        <w:t>1. Предмет договора.</w:t>
      </w:r>
    </w:p>
    <w:p w14:paraId="53400956" w14:textId="77777777" w:rsidR="00F152C5" w:rsidRPr="00F152C5" w:rsidRDefault="00F152C5" w:rsidP="00F152C5">
      <w:pPr>
        <w:numPr>
          <w:ilvl w:val="1"/>
          <w:numId w:val="1"/>
        </w:numPr>
        <w:tabs>
          <w:tab w:val="left" w:pos="3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152C5">
        <w:rPr>
          <w:rFonts w:ascii="Times New Roman" w:hAnsi="Times New Roman" w:cs="Times New Roman"/>
          <w:b/>
          <w:bCs/>
          <w:sz w:val="20"/>
          <w:szCs w:val="20"/>
        </w:rPr>
        <w:t xml:space="preserve">ИСПОЛНИТЕЛЬ, действующий на основании лицензии </w:t>
      </w:r>
      <w:r w:rsidRPr="00F152C5">
        <w:rPr>
          <w:rFonts w:ascii="Times New Roman" w:hAnsi="Times New Roman" w:cs="Times New Roman"/>
          <w:b/>
          <w:bCs/>
          <w:sz w:val="18"/>
          <w:szCs w:val="18"/>
        </w:rPr>
        <w:t xml:space="preserve">ЛО-76-01-000816 от 15.04.2013г </w:t>
      </w:r>
      <w:r w:rsidRPr="00F152C5">
        <w:rPr>
          <w:rFonts w:ascii="Times New Roman" w:hAnsi="Times New Roman" w:cs="Times New Roman"/>
          <w:b/>
          <w:bCs/>
          <w:sz w:val="20"/>
          <w:szCs w:val="20"/>
        </w:rPr>
        <w:t>обязуется оказать пациенту стоматологическую помощь в соответствии с условиями и планом лечения, согласованным между сторонами, который является неотъемлемой частью данного Договора.</w:t>
      </w:r>
    </w:p>
    <w:p w14:paraId="5AB30CCC" w14:textId="77777777" w:rsidR="00F152C5" w:rsidRPr="00F152C5" w:rsidRDefault="00F152C5" w:rsidP="00F152C5">
      <w:pPr>
        <w:numPr>
          <w:ilvl w:val="1"/>
          <w:numId w:val="2"/>
        </w:numPr>
        <w:tabs>
          <w:tab w:val="left" w:pos="3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52C5">
        <w:rPr>
          <w:rFonts w:ascii="Times New Roman" w:hAnsi="Times New Roman" w:cs="Times New Roman"/>
          <w:sz w:val="20"/>
          <w:szCs w:val="20"/>
        </w:rPr>
        <w:t xml:space="preserve"> Заказчик обязуется своевременно оплатить согласованные с ним услуги.</w:t>
      </w:r>
    </w:p>
    <w:p w14:paraId="21FED5D0" w14:textId="77777777" w:rsidR="00F152C5" w:rsidRPr="00F152C5" w:rsidRDefault="00F152C5" w:rsidP="00F152C5">
      <w:pPr>
        <w:numPr>
          <w:ilvl w:val="0"/>
          <w:numId w:val="1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152C5">
        <w:rPr>
          <w:rFonts w:ascii="Times New Roman" w:hAnsi="Times New Roman" w:cs="Times New Roman"/>
          <w:b/>
          <w:bCs/>
          <w:sz w:val="20"/>
          <w:szCs w:val="20"/>
        </w:rPr>
        <w:t>Обязательства сторон</w:t>
      </w:r>
    </w:p>
    <w:p w14:paraId="485D4F06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152C5">
        <w:rPr>
          <w:rFonts w:ascii="Times New Roman" w:hAnsi="Times New Roman" w:cs="Times New Roman"/>
          <w:b/>
          <w:bCs/>
          <w:sz w:val="20"/>
          <w:szCs w:val="20"/>
        </w:rPr>
        <w:t xml:space="preserve">2.1 </w:t>
      </w:r>
      <w:r w:rsidRPr="00F152C5">
        <w:rPr>
          <w:rFonts w:ascii="Times New Roman" w:hAnsi="Times New Roman" w:cs="Times New Roman"/>
          <w:sz w:val="20"/>
          <w:szCs w:val="20"/>
        </w:rPr>
        <w:t>Исполнитель обязуется:</w:t>
      </w:r>
    </w:p>
    <w:p w14:paraId="3EAD7771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52C5">
        <w:rPr>
          <w:rFonts w:ascii="Times New Roman" w:hAnsi="Times New Roman" w:cs="Times New Roman"/>
          <w:b/>
          <w:bCs/>
          <w:sz w:val="20"/>
          <w:szCs w:val="20"/>
        </w:rPr>
        <w:t xml:space="preserve">2.1.1. </w:t>
      </w:r>
      <w:r w:rsidRPr="00F152C5">
        <w:rPr>
          <w:rFonts w:ascii="Times New Roman" w:hAnsi="Times New Roman" w:cs="Times New Roman"/>
          <w:sz w:val="20"/>
          <w:szCs w:val="20"/>
        </w:rPr>
        <w:t>Провести качественное обследование полости рта Пациента, а в случае необходимости пройти дополнительные консультации и обследования у специалистов иного медицинского профиля с целью уточнения диагноза, правильного выбора материалов и методик лечения или протезирования.</w:t>
      </w:r>
    </w:p>
    <w:p w14:paraId="1FCBF0DC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52C5">
        <w:rPr>
          <w:rFonts w:ascii="Times New Roman" w:hAnsi="Times New Roman" w:cs="Times New Roman"/>
          <w:b/>
          <w:bCs/>
          <w:sz w:val="20"/>
          <w:szCs w:val="20"/>
        </w:rPr>
        <w:t xml:space="preserve">2.1.2. </w:t>
      </w:r>
      <w:r w:rsidRPr="00F152C5">
        <w:rPr>
          <w:rFonts w:ascii="Times New Roman" w:hAnsi="Times New Roman" w:cs="Times New Roman"/>
          <w:sz w:val="20"/>
          <w:szCs w:val="20"/>
        </w:rPr>
        <w:t>Предоставить пациенту полную и достоверную информацию:</w:t>
      </w:r>
    </w:p>
    <w:p w14:paraId="6DE3F459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52C5">
        <w:rPr>
          <w:rFonts w:ascii="Times New Roman" w:hAnsi="Times New Roman" w:cs="Times New Roman"/>
          <w:sz w:val="20"/>
          <w:szCs w:val="20"/>
        </w:rPr>
        <w:t>- о состоянии полости рта,</w:t>
      </w:r>
    </w:p>
    <w:p w14:paraId="5D21DEA9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52C5">
        <w:rPr>
          <w:rFonts w:ascii="Times New Roman" w:hAnsi="Times New Roman" w:cs="Times New Roman"/>
          <w:sz w:val="20"/>
          <w:szCs w:val="20"/>
        </w:rPr>
        <w:t>- о сущности рекомендуемых в его случае методик лечения, протезирования, медикаментов, материалов,</w:t>
      </w:r>
    </w:p>
    <w:p w14:paraId="7767DB9F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52C5">
        <w:rPr>
          <w:rFonts w:ascii="Times New Roman" w:hAnsi="Times New Roman" w:cs="Times New Roman"/>
          <w:sz w:val="20"/>
          <w:szCs w:val="20"/>
        </w:rPr>
        <w:t xml:space="preserve">- о противопоказаниях, возможных осложнениях и временных </w:t>
      </w:r>
      <w:proofErr w:type="spellStart"/>
      <w:r w:rsidRPr="00F152C5">
        <w:rPr>
          <w:rFonts w:ascii="Times New Roman" w:hAnsi="Times New Roman" w:cs="Times New Roman"/>
          <w:sz w:val="20"/>
          <w:szCs w:val="20"/>
        </w:rPr>
        <w:t>дискомфортах</w:t>
      </w:r>
      <w:proofErr w:type="spellEnd"/>
      <w:r w:rsidRPr="00F152C5">
        <w:rPr>
          <w:rFonts w:ascii="Times New Roman" w:hAnsi="Times New Roman" w:cs="Times New Roman"/>
          <w:sz w:val="20"/>
          <w:szCs w:val="20"/>
        </w:rPr>
        <w:t>, которые могут возникнуть в процессе лечения и после в связи с его медицинской спецификой, анатомо-физиологическими особенностями челюстно-лицевой области Пациента, а также общим состоянием его здоровья.</w:t>
      </w:r>
    </w:p>
    <w:p w14:paraId="666167FB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64" w:lineRule="auto"/>
        <w:rPr>
          <w:rFonts w:ascii="Times New Roman" w:hAnsi="Times New Roman" w:cs="Times New Roman"/>
          <w:sz w:val="18"/>
          <w:szCs w:val="18"/>
        </w:rPr>
      </w:pPr>
      <w:r w:rsidRPr="00F152C5">
        <w:rPr>
          <w:rFonts w:ascii="Times New Roman" w:hAnsi="Times New Roman" w:cs="Times New Roman"/>
          <w:b/>
          <w:bCs/>
          <w:sz w:val="18"/>
          <w:szCs w:val="18"/>
        </w:rPr>
        <w:t>2.1.3. Определить для Пациента гарантии на оказываемые услуги,</w:t>
      </w:r>
      <w:r w:rsidRPr="00F152C5">
        <w:rPr>
          <w:rFonts w:ascii="Times New Roman" w:hAnsi="Times New Roman" w:cs="Times New Roman"/>
          <w:sz w:val="18"/>
          <w:szCs w:val="18"/>
        </w:rPr>
        <w:t xml:space="preserve"> объяснив</w:t>
      </w:r>
    </w:p>
    <w:p w14:paraId="41DF06E3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64" w:lineRule="auto"/>
        <w:rPr>
          <w:rFonts w:ascii="Times New Roman" w:hAnsi="Times New Roman" w:cs="Times New Roman"/>
          <w:sz w:val="18"/>
          <w:szCs w:val="18"/>
        </w:rPr>
      </w:pPr>
      <w:r w:rsidRPr="00F152C5">
        <w:rPr>
          <w:rFonts w:ascii="Times New Roman" w:hAnsi="Times New Roman" w:cs="Times New Roman"/>
          <w:sz w:val="18"/>
          <w:szCs w:val="18"/>
        </w:rPr>
        <w:t>а) обстоятельства, которые позволяют их установить,</w:t>
      </w:r>
    </w:p>
    <w:p w14:paraId="2418123A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64" w:lineRule="auto"/>
        <w:rPr>
          <w:rFonts w:ascii="Times New Roman" w:hAnsi="Times New Roman" w:cs="Times New Roman"/>
          <w:sz w:val="18"/>
          <w:szCs w:val="18"/>
        </w:rPr>
      </w:pPr>
      <w:r w:rsidRPr="00F152C5">
        <w:rPr>
          <w:rFonts w:ascii="Times New Roman" w:hAnsi="Times New Roman" w:cs="Times New Roman"/>
          <w:sz w:val="18"/>
          <w:szCs w:val="18"/>
        </w:rPr>
        <w:t xml:space="preserve">б) условия, при которых Исполнитель </w:t>
      </w:r>
      <w:proofErr w:type="gramStart"/>
      <w:r w:rsidRPr="00F152C5">
        <w:rPr>
          <w:rFonts w:ascii="Times New Roman" w:hAnsi="Times New Roman" w:cs="Times New Roman"/>
          <w:sz w:val="18"/>
          <w:szCs w:val="18"/>
        </w:rPr>
        <w:t>будет  выполнять</w:t>
      </w:r>
      <w:proofErr w:type="gramEnd"/>
      <w:r w:rsidRPr="00F152C5">
        <w:rPr>
          <w:rFonts w:ascii="Times New Roman" w:hAnsi="Times New Roman" w:cs="Times New Roman"/>
          <w:sz w:val="18"/>
          <w:szCs w:val="18"/>
        </w:rPr>
        <w:t xml:space="preserve"> свои обязательства.</w:t>
      </w:r>
    </w:p>
    <w:p w14:paraId="4A7FF3CA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0" w:line="264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F152C5">
        <w:rPr>
          <w:rFonts w:ascii="Times New Roman" w:hAnsi="Times New Roman" w:cs="Times New Roman"/>
          <w:b/>
          <w:bCs/>
          <w:sz w:val="18"/>
          <w:szCs w:val="18"/>
        </w:rPr>
        <w:t>Исполнитель будет выполнять свои гарантийные обязательства при следующих условиях:</w:t>
      </w:r>
    </w:p>
    <w:p w14:paraId="29B8797B" w14:textId="77777777" w:rsidR="00F152C5" w:rsidRPr="00F152C5" w:rsidRDefault="00F152C5" w:rsidP="00F152C5">
      <w:pPr>
        <w:numPr>
          <w:ilvl w:val="0"/>
          <w:numId w:val="3"/>
        </w:numPr>
        <w:tabs>
          <w:tab w:val="left" w:pos="72"/>
          <w:tab w:val="left" w:pos="25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40" w:after="0" w:line="264" w:lineRule="auto"/>
        <w:rPr>
          <w:rFonts w:ascii="Times New Roman" w:hAnsi="Times New Roman" w:cs="Times New Roman"/>
          <w:sz w:val="18"/>
          <w:szCs w:val="18"/>
        </w:rPr>
      </w:pPr>
      <w:r w:rsidRPr="00F152C5">
        <w:rPr>
          <w:rFonts w:ascii="Times New Roman" w:hAnsi="Times New Roman" w:cs="Times New Roman"/>
          <w:sz w:val="18"/>
          <w:szCs w:val="18"/>
        </w:rPr>
        <w:t>Прохождение пациентом бесплатных профилактических осмотров у исполнителя не реже раза в шесть месяцев;</w:t>
      </w:r>
    </w:p>
    <w:p w14:paraId="25192925" w14:textId="77777777" w:rsidR="00F152C5" w:rsidRPr="00F152C5" w:rsidRDefault="00F152C5" w:rsidP="00F152C5">
      <w:pPr>
        <w:numPr>
          <w:ilvl w:val="0"/>
          <w:numId w:val="3"/>
        </w:numPr>
        <w:tabs>
          <w:tab w:val="left" w:pos="72"/>
          <w:tab w:val="left" w:pos="25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40" w:after="0" w:line="264" w:lineRule="auto"/>
        <w:rPr>
          <w:rFonts w:ascii="Times New Roman" w:hAnsi="Times New Roman" w:cs="Times New Roman"/>
          <w:sz w:val="18"/>
          <w:szCs w:val="18"/>
        </w:rPr>
      </w:pPr>
      <w:r w:rsidRPr="00F152C5">
        <w:rPr>
          <w:rFonts w:ascii="Times New Roman" w:hAnsi="Times New Roman" w:cs="Times New Roman"/>
          <w:sz w:val="18"/>
          <w:szCs w:val="18"/>
        </w:rPr>
        <w:t>Соблюдение пациентом гигиены полости рта в соответствии с рекомендациями врача;</w:t>
      </w:r>
    </w:p>
    <w:p w14:paraId="514C3287" w14:textId="77777777" w:rsidR="00F152C5" w:rsidRPr="00F152C5" w:rsidRDefault="00F152C5" w:rsidP="00F152C5">
      <w:pPr>
        <w:numPr>
          <w:ilvl w:val="0"/>
          <w:numId w:val="3"/>
        </w:numPr>
        <w:tabs>
          <w:tab w:val="left" w:pos="72"/>
          <w:tab w:val="left" w:pos="25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40" w:after="0" w:line="264" w:lineRule="auto"/>
        <w:rPr>
          <w:rFonts w:ascii="Times New Roman" w:hAnsi="Times New Roman" w:cs="Times New Roman"/>
          <w:sz w:val="18"/>
          <w:szCs w:val="18"/>
        </w:rPr>
      </w:pPr>
      <w:r w:rsidRPr="00F152C5">
        <w:rPr>
          <w:rFonts w:ascii="Times New Roman" w:hAnsi="Times New Roman" w:cs="Times New Roman"/>
          <w:sz w:val="18"/>
          <w:szCs w:val="18"/>
        </w:rPr>
        <w:t>Проведение коррекции работы, выполненной Исполнителем, только в его клиниках;</w:t>
      </w:r>
    </w:p>
    <w:p w14:paraId="733B46D2" w14:textId="77777777" w:rsidR="00F152C5" w:rsidRPr="00F152C5" w:rsidRDefault="00F152C5" w:rsidP="00F152C5">
      <w:pPr>
        <w:numPr>
          <w:ilvl w:val="0"/>
          <w:numId w:val="3"/>
        </w:numPr>
        <w:tabs>
          <w:tab w:val="left" w:pos="72"/>
          <w:tab w:val="left" w:pos="25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40" w:after="0" w:line="264" w:lineRule="auto"/>
        <w:rPr>
          <w:rFonts w:ascii="Times New Roman" w:hAnsi="Times New Roman" w:cs="Times New Roman"/>
          <w:sz w:val="18"/>
          <w:szCs w:val="18"/>
        </w:rPr>
      </w:pPr>
      <w:r w:rsidRPr="00F152C5">
        <w:rPr>
          <w:rFonts w:ascii="Times New Roman" w:hAnsi="Times New Roman" w:cs="Times New Roman"/>
          <w:sz w:val="18"/>
          <w:szCs w:val="18"/>
        </w:rPr>
        <w:t xml:space="preserve"> Обращение в клиники исполнителя, в случае дискомфорта или нарушений в области проведенного лечения;</w:t>
      </w:r>
    </w:p>
    <w:p w14:paraId="4418E811" w14:textId="77777777" w:rsidR="00F152C5" w:rsidRPr="00F152C5" w:rsidRDefault="00F152C5" w:rsidP="00F152C5">
      <w:pPr>
        <w:tabs>
          <w:tab w:val="left" w:pos="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52" w:lineRule="auto"/>
        <w:ind w:left="72"/>
        <w:rPr>
          <w:rFonts w:ascii="Times New Roman" w:hAnsi="Times New Roman" w:cs="Times New Roman"/>
          <w:sz w:val="20"/>
          <w:szCs w:val="20"/>
        </w:rPr>
      </w:pPr>
      <w:r w:rsidRPr="00F152C5">
        <w:rPr>
          <w:rFonts w:ascii="Times New Roman" w:hAnsi="Times New Roman" w:cs="Times New Roman"/>
          <w:b/>
          <w:bCs/>
          <w:sz w:val="20"/>
          <w:szCs w:val="20"/>
        </w:rPr>
        <w:t>2.1.4</w:t>
      </w:r>
      <w:r w:rsidRPr="00F152C5">
        <w:rPr>
          <w:rFonts w:ascii="Times New Roman" w:hAnsi="Times New Roman" w:cs="Times New Roman"/>
          <w:sz w:val="20"/>
          <w:szCs w:val="20"/>
        </w:rPr>
        <w:t xml:space="preserve">. </w:t>
      </w:r>
      <w:r w:rsidRPr="00F152C5">
        <w:rPr>
          <w:rFonts w:ascii="Times New Roman" w:hAnsi="Times New Roman" w:cs="Times New Roman"/>
          <w:b/>
          <w:bCs/>
          <w:sz w:val="18"/>
          <w:szCs w:val="18"/>
        </w:rPr>
        <w:t xml:space="preserve">Составить для пациента план профилактических мероприятий </w:t>
      </w:r>
      <w:r w:rsidRPr="00F152C5">
        <w:rPr>
          <w:rFonts w:ascii="Times New Roman" w:hAnsi="Times New Roman" w:cs="Times New Roman"/>
          <w:sz w:val="18"/>
          <w:szCs w:val="18"/>
        </w:rPr>
        <w:t>(при наличии показаний) с целью снижения риска развития заболеваний полости рта и уменьшения тяжести течения выявленных стоматологических заболеваний.</w:t>
      </w:r>
      <w:r w:rsidRPr="00F152C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A8B9EBC" w14:textId="77777777" w:rsidR="00F152C5" w:rsidRPr="00F152C5" w:rsidRDefault="00F152C5" w:rsidP="00F152C5">
      <w:pPr>
        <w:tabs>
          <w:tab w:val="left" w:pos="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52" w:lineRule="auto"/>
        <w:ind w:left="72"/>
        <w:rPr>
          <w:rFonts w:ascii="Times New Roman" w:hAnsi="Times New Roman" w:cs="Times New Roman"/>
          <w:b/>
          <w:bCs/>
          <w:sz w:val="18"/>
          <w:szCs w:val="18"/>
        </w:rPr>
      </w:pPr>
      <w:r w:rsidRPr="00F152C5">
        <w:rPr>
          <w:rFonts w:ascii="Times New Roman" w:hAnsi="Times New Roman" w:cs="Times New Roman"/>
          <w:b/>
          <w:bCs/>
          <w:sz w:val="18"/>
          <w:szCs w:val="18"/>
        </w:rPr>
        <w:t xml:space="preserve">2.1.5. Продлевать гарантийные сроки и сроки службы </w:t>
      </w:r>
      <w:proofErr w:type="gramStart"/>
      <w:r w:rsidRPr="00F152C5">
        <w:rPr>
          <w:rFonts w:ascii="Times New Roman" w:hAnsi="Times New Roman" w:cs="Times New Roman"/>
          <w:b/>
          <w:bCs/>
          <w:sz w:val="18"/>
          <w:szCs w:val="18"/>
        </w:rPr>
        <w:t>( в</w:t>
      </w:r>
      <w:proofErr w:type="gramEnd"/>
      <w:r w:rsidRPr="00F152C5">
        <w:rPr>
          <w:rFonts w:ascii="Times New Roman" w:hAnsi="Times New Roman" w:cs="Times New Roman"/>
          <w:b/>
          <w:bCs/>
          <w:sz w:val="18"/>
          <w:szCs w:val="18"/>
        </w:rPr>
        <w:t xml:space="preserve"> обоснованных случаях), если пациент осуществляет соответственный для него индивидуальный план профилактических мероприятий.</w:t>
      </w:r>
    </w:p>
    <w:p w14:paraId="29553B82" w14:textId="77777777" w:rsidR="00F152C5" w:rsidRPr="00F152C5" w:rsidRDefault="00F152C5" w:rsidP="00F152C5">
      <w:pPr>
        <w:tabs>
          <w:tab w:val="left" w:pos="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52" w:lineRule="auto"/>
        <w:ind w:left="72"/>
        <w:rPr>
          <w:rFonts w:ascii="Times New Roman" w:hAnsi="Times New Roman" w:cs="Times New Roman"/>
          <w:b/>
          <w:bCs/>
          <w:sz w:val="18"/>
          <w:szCs w:val="18"/>
        </w:rPr>
      </w:pPr>
      <w:r w:rsidRPr="00F152C5">
        <w:rPr>
          <w:rFonts w:ascii="Times New Roman" w:hAnsi="Times New Roman" w:cs="Times New Roman"/>
          <w:b/>
          <w:bCs/>
          <w:sz w:val="18"/>
          <w:szCs w:val="18"/>
        </w:rPr>
        <w:t>2.1.6. Согласовывать с Пациентом стоимость услуг(и) до ее (их) оказания:</w:t>
      </w:r>
    </w:p>
    <w:p w14:paraId="45D8C052" w14:textId="77777777" w:rsidR="00F152C5" w:rsidRPr="00F152C5" w:rsidRDefault="00F152C5" w:rsidP="00F152C5">
      <w:pPr>
        <w:tabs>
          <w:tab w:val="left" w:pos="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52" w:lineRule="auto"/>
        <w:ind w:left="72"/>
        <w:rPr>
          <w:rFonts w:ascii="Times New Roman" w:hAnsi="Times New Roman" w:cs="Times New Roman"/>
          <w:sz w:val="18"/>
          <w:szCs w:val="18"/>
        </w:rPr>
      </w:pPr>
      <w:r w:rsidRPr="00F152C5">
        <w:rPr>
          <w:rFonts w:ascii="Times New Roman" w:hAnsi="Times New Roman" w:cs="Times New Roman"/>
          <w:sz w:val="18"/>
          <w:szCs w:val="18"/>
        </w:rPr>
        <w:t>- назвать конкретную сумму, когда объем и характер работы очевидны,</w:t>
      </w:r>
    </w:p>
    <w:p w14:paraId="2756D851" w14:textId="77777777" w:rsidR="00F152C5" w:rsidRPr="00F152C5" w:rsidRDefault="00F152C5" w:rsidP="00F152C5">
      <w:pPr>
        <w:tabs>
          <w:tab w:val="left" w:pos="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52" w:lineRule="auto"/>
        <w:ind w:left="72"/>
        <w:rPr>
          <w:rFonts w:ascii="Times New Roman" w:hAnsi="Times New Roman" w:cs="Times New Roman"/>
          <w:sz w:val="18"/>
          <w:szCs w:val="18"/>
        </w:rPr>
      </w:pPr>
      <w:r w:rsidRPr="00F152C5">
        <w:rPr>
          <w:rFonts w:ascii="Times New Roman" w:hAnsi="Times New Roman" w:cs="Times New Roman"/>
          <w:sz w:val="18"/>
          <w:szCs w:val="18"/>
        </w:rPr>
        <w:t>- или назвать предварительную сумму, когда объем и характер работы можно определить только в процессе лечения.</w:t>
      </w:r>
    </w:p>
    <w:p w14:paraId="49B55CB0" w14:textId="77777777" w:rsidR="00F152C5" w:rsidRPr="00F152C5" w:rsidRDefault="00F152C5" w:rsidP="00F152C5">
      <w:pPr>
        <w:tabs>
          <w:tab w:val="left" w:pos="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52" w:lineRule="auto"/>
        <w:ind w:left="72"/>
        <w:rPr>
          <w:rFonts w:ascii="Times New Roman" w:hAnsi="Times New Roman" w:cs="Times New Roman"/>
          <w:b/>
          <w:bCs/>
          <w:sz w:val="18"/>
          <w:szCs w:val="18"/>
        </w:rPr>
      </w:pPr>
      <w:r w:rsidRPr="00F152C5">
        <w:rPr>
          <w:rFonts w:ascii="Times New Roman" w:hAnsi="Times New Roman" w:cs="Times New Roman"/>
          <w:b/>
          <w:bCs/>
          <w:sz w:val="18"/>
          <w:szCs w:val="18"/>
        </w:rPr>
        <w:t>2.1.7. Обеспечить качество стоматологических услуг:</w:t>
      </w:r>
    </w:p>
    <w:p w14:paraId="4DB1ADCB" w14:textId="77777777" w:rsidR="00F152C5" w:rsidRPr="00F152C5" w:rsidRDefault="00F152C5" w:rsidP="00F152C5">
      <w:pPr>
        <w:tabs>
          <w:tab w:val="left" w:pos="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52" w:lineRule="auto"/>
        <w:ind w:left="72"/>
        <w:rPr>
          <w:rFonts w:ascii="Times New Roman" w:hAnsi="Times New Roman" w:cs="Times New Roman"/>
          <w:sz w:val="18"/>
          <w:szCs w:val="18"/>
        </w:rPr>
      </w:pPr>
      <w:r w:rsidRPr="00F152C5">
        <w:rPr>
          <w:rFonts w:ascii="Times New Roman" w:hAnsi="Times New Roman" w:cs="Times New Roman"/>
          <w:sz w:val="18"/>
          <w:szCs w:val="18"/>
        </w:rPr>
        <w:t>- в соответствии с медицинскими требованиями,</w:t>
      </w:r>
    </w:p>
    <w:p w14:paraId="34652721" w14:textId="77777777" w:rsidR="00F152C5" w:rsidRPr="00F152C5" w:rsidRDefault="00F152C5" w:rsidP="00F152C5">
      <w:pPr>
        <w:tabs>
          <w:tab w:val="left" w:pos="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52" w:lineRule="auto"/>
        <w:ind w:left="72"/>
        <w:rPr>
          <w:rFonts w:ascii="Times New Roman" w:hAnsi="Times New Roman" w:cs="Times New Roman"/>
          <w:sz w:val="18"/>
          <w:szCs w:val="18"/>
        </w:rPr>
      </w:pPr>
      <w:r w:rsidRPr="00F152C5">
        <w:rPr>
          <w:rFonts w:ascii="Times New Roman" w:hAnsi="Times New Roman" w:cs="Times New Roman"/>
          <w:sz w:val="18"/>
          <w:szCs w:val="18"/>
        </w:rPr>
        <w:t>- с применением высококачественных инструментов и материалов,</w:t>
      </w:r>
    </w:p>
    <w:p w14:paraId="279AE36C" w14:textId="77777777" w:rsidR="00F152C5" w:rsidRPr="00F152C5" w:rsidRDefault="00F152C5" w:rsidP="00F152C5">
      <w:pPr>
        <w:tabs>
          <w:tab w:val="left" w:pos="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52" w:lineRule="auto"/>
        <w:ind w:left="72"/>
        <w:rPr>
          <w:rFonts w:ascii="Times New Roman" w:hAnsi="Times New Roman" w:cs="Times New Roman"/>
          <w:sz w:val="18"/>
          <w:szCs w:val="18"/>
        </w:rPr>
      </w:pPr>
      <w:r w:rsidRPr="00F152C5">
        <w:rPr>
          <w:rFonts w:ascii="Times New Roman" w:hAnsi="Times New Roman" w:cs="Times New Roman"/>
          <w:sz w:val="18"/>
          <w:szCs w:val="18"/>
        </w:rPr>
        <w:t>- с использованием современных технологий лечения,</w:t>
      </w:r>
    </w:p>
    <w:p w14:paraId="7C13762E" w14:textId="77777777" w:rsidR="00F152C5" w:rsidRPr="00F152C5" w:rsidRDefault="00F152C5" w:rsidP="00F152C5">
      <w:pPr>
        <w:tabs>
          <w:tab w:val="left" w:pos="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52" w:lineRule="auto"/>
        <w:ind w:left="72"/>
        <w:rPr>
          <w:rFonts w:ascii="Times New Roman" w:hAnsi="Times New Roman" w:cs="Times New Roman"/>
          <w:sz w:val="18"/>
          <w:szCs w:val="18"/>
        </w:rPr>
      </w:pPr>
      <w:r w:rsidRPr="00F152C5">
        <w:rPr>
          <w:rFonts w:ascii="Times New Roman" w:hAnsi="Times New Roman" w:cs="Times New Roman"/>
          <w:sz w:val="18"/>
          <w:szCs w:val="18"/>
        </w:rPr>
        <w:t>- с предоставлением высокого уровня обслуживания.</w:t>
      </w:r>
    </w:p>
    <w:p w14:paraId="11A9BBA6" w14:textId="77777777" w:rsidR="00F152C5" w:rsidRPr="00F152C5" w:rsidRDefault="00F152C5" w:rsidP="00F152C5">
      <w:pPr>
        <w:tabs>
          <w:tab w:val="left" w:pos="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52" w:lineRule="auto"/>
        <w:ind w:left="72"/>
        <w:rPr>
          <w:rFonts w:ascii="Times New Roman" w:hAnsi="Times New Roman" w:cs="Times New Roman"/>
          <w:b/>
          <w:bCs/>
          <w:sz w:val="18"/>
          <w:szCs w:val="18"/>
        </w:rPr>
      </w:pPr>
      <w:r w:rsidRPr="00F152C5">
        <w:rPr>
          <w:rFonts w:ascii="Times New Roman" w:hAnsi="Times New Roman" w:cs="Times New Roman"/>
          <w:b/>
          <w:bCs/>
          <w:sz w:val="18"/>
          <w:szCs w:val="18"/>
        </w:rPr>
        <w:t>2.1.8. Выполнить работы в сроки, согласованные с Пациентом (при условии соблюдения им сроков явки на приемы).</w:t>
      </w:r>
    </w:p>
    <w:p w14:paraId="37908960" w14:textId="77777777" w:rsidR="00F152C5" w:rsidRPr="00F152C5" w:rsidRDefault="00F152C5" w:rsidP="00F152C5">
      <w:pPr>
        <w:tabs>
          <w:tab w:val="left" w:pos="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52" w:lineRule="auto"/>
        <w:ind w:left="72"/>
        <w:rPr>
          <w:rFonts w:ascii="Times New Roman" w:hAnsi="Times New Roman" w:cs="Times New Roman"/>
          <w:b/>
          <w:bCs/>
          <w:sz w:val="18"/>
          <w:szCs w:val="18"/>
        </w:rPr>
      </w:pPr>
      <w:r w:rsidRPr="00F152C5">
        <w:rPr>
          <w:rFonts w:ascii="Times New Roman" w:hAnsi="Times New Roman" w:cs="Times New Roman"/>
          <w:b/>
          <w:bCs/>
          <w:sz w:val="18"/>
          <w:szCs w:val="18"/>
        </w:rPr>
        <w:t>2.1.9. Информировать Пациента о назначениях и рекомендациях, которые необходимо соблюдать для сохранения достигнутого результата лечения.</w:t>
      </w:r>
    </w:p>
    <w:p w14:paraId="3EF2F8F3" w14:textId="77777777" w:rsidR="00F152C5" w:rsidRPr="00F152C5" w:rsidRDefault="00F152C5" w:rsidP="00F152C5">
      <w:pPr>
        <w:tabs>
          <w:tab w:val="left" w:pos="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52" w:lineRule="auto"/>
        <w:ind w:left="72"/>
        <w:rPr>
          <w:rFonts w:ascii="Times New Roman" w:hAnsi="Times New Roman" w:cs="Times New Roman"/>
          <w:b/>
          <w:bCs/>
          <w:sz w:val="18"/>
          <w:szCs w:val="18"/>
        </w:rPr>
      </w:pPr>
      <w:r w:rsidRPr="00F152C5">
        <w:rPr>
          <w:rFonts w:ascii="Times New Roman" w:hAnsi="Times New Roman" w:cs="Times New Roman"/>
          <w:b/>
          <w:bCs/>
          <w:sz w:val="18"/>
          <w:szCs w:val="18"/>
        </w:rPr>
        <w:t>2.2 Пациент обязуется:</w:t>
      </w:r>
    </w:p>
    <w:p w14:paraId="0A454A49" w14:textId="77777777" w:rsidR="00F152C5" w:rsidRPr="00F152C5" w:rsidRDefault="00F152C5" w:rsidP="00F152C5">
      <w:pPr>
        <w:tabs>
          <w:tab w:val="left" w:pos="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52" w:lineRule="auto"/>
        <w:ind w:left="72"/>
        <w:rPr>
          <w:rFonts w:ascii="Times New Roman" w:hAnsi="Times New Roman" w:cs="Times New Roman"/>
          <w:sz w:val="18"/>
          <w:szCs w:val="18"/>
        </w:rPr>
      </w:pPr>
      <w:r w:rsidRPr="00F152C5">
        <w:rPr>
          <w:rFonts w:ascii="Times New Roman" w:hAnsi="Times New Roman" w:cs="Times New Roman"/>
          <w:b/>
          <w:bCs/>
          <w:sz w:val="18"/>
          <w:szCs w:val="18"/>
        </w:rPr>
        <w:t xml:space="preserve">2.2.1. предоставить необходимую для Исполнителя информацию о состоянии своего здоровья </w:t>
      </w:r>
      <w:r w:rsidRPr="00F152C5">
        <w:rPr>
          <w:rFonts w:ascii="Times New Roman" w:hAnsi="Times New Roman" w:cs="Times New Roman"/>
          <w:sz w:val="18"/>
          <w:szCs w:val="18"/>
        </w:rPr>
        <w:t>(либо ребенка, в интересах которого заключен настоящий Договор);</w:t>
      </w:r>
    </w:p>
    <w:p w14:paraId="1F3F9B5A" w14:textId="77777777" w:rsidR="00F152C5" w:rsidRPr="00F152C5" w:rsidRDefault="00F152C5" w:rsidP="00F152C5">
      <w:pPr>
        <w:tabs>
          <w:tab w:val="left" w:pos="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52" w:lineRule="auto"/>
        <w:ind w:left="72"/>
        <w:rPr>
          <w:rFonts w:ascii="Times New Roman" w:hAnsi="Times New Roman" w:cs="Times New Roman"/>
          <w:sz w:val="18"/>
          <w:szCs w:val="18"/>
        </w:rPr>
      </w:pPr>
      <w:r w:rsidRPr="00F152C5">
        <w:rPr>
          <w:rFonts w:ascii="Times New Roman" w:hAnsi="Times New Roman" w:cs="Times New Roman"/>
          <w:sz w:val="18"/>
          <w:szCs w:val="18"/>
        </w:rPr>
        <w:t>- о перенесенных и имеющихся заболеваниях, операциях, травмах,</w:t>
      </w:r>
    </w:p>
    <w:p w14:paraId="66379473" w14:textId="77777777" w:rsidR="00F152C5" w:rsidRPr="00F152C5" w:rsidRDefault="00F152C5" w:rsidP="00F152C5">
      <w:pPr>
        <w:tabs>
          <w:tab w:val="left" w:pos="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52" w:lineRule="auto"/>
        <w:ind w:left="72"/>
        <w:rPr>
          <w:rFonts w:ascii="Times New Roman" w:hAnsi="Times New Roman" w:cs="Times New Roman"/>
          <w:sz w:val="18"/>
          <w:szCs w:val="18"/>
        </w:rPr>
      </w:pPr>
      <w:r w:rsidRPr="00F152C5">
        <w:rPr>
          <w:rFonts w:ascii="Times New Roman" w:hAnsi="Times New Roman" w:cs="Times New Roman"/>
          <w:sz w:val="18"/>
          <w:szCs w:val="18"/>
        </w:rPr>
        <w:t>- о проведенных ранее обследованиях и лечениях,</w:t>
      </w:r>
    </w:p>
    <w:p w14:paraId="7D46E7ED" w14:textId="77777777" w:rsidR="00F152C5" w:rsidRPr="00F152C5" w:rsidRDefault="00F152C5" w:rsidP="00F152C5">
      <w:pPr>
        <w:tabs>
          <w:tab w:val="left" w:pos="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52" w:lineRule="auto"/>
        <w:ind w:left="72"/>
        <w:rPr>
          <w:rFonts w:ascii="Times New Roman" w:hAnsi="Times New Roman" w:cs="Times New Roman"/>
          <w:sz w:val="18"/>
          <w:szCs w:val="18"/>
        </w:rPr>
      </w:pPr>
      <w:r w:rsidRPr="00F152C5">
        <w:rPr>
          <w:rFonts w:ascii="Times New Roman" w:hAnsi="Times New Roman" w:cs="Times New Roman"/>
          <w:sz w:val="18"/>
          <w:szCs w:val="18"/>
        </w:rPr>
        <w:t xml:space="preserve">- об аллергических </w:t>
      </w:r>
      <w:proofErr w:type="gramStart"/>
      <w:r w:rsidRPr="00F152C5">
        <w:rPr>
          <w:rFonts w:ascii="Times New Roman" w:hAnsi="Times New Roman" w:cs="Times New Roman"/>
          <w:sz w:val="18"/>
          <w:szCs w:val="18"/>
        </w:rPr>
        <w:t>реакциях ,</w:t>
      </w:r>
      <w:proofErr w:type="gramEnd"/>
    </w:p>
    <w:p w14:paraId="243C5B5F" w14:textId="77777777" w:rsidR="00F152C5" w:rsidRPr="00F152C5" w:rsidRDefault="00F152C5" w:rsidP="00F152C5">
      <w:pPr>
        <w:tabs>
          <w:tab w:val="left" w:pos="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52" w:lineRule="auto"/>
        <w:ind w:left="72"/>
        <w:rPr>
          <w:rFonts w:ascii="Times New Roman" w:hAnsi="Times New Roman" w:cs="Times New Roman"/>
          <w:sz w:val="18"/>
          <w:szCs w:val="18"/>
        </w:rPr>
      </w:pPr>
      <w:r w:rsidRPr="00F152C5">
        <w:rPr>
          <w:rFonts w:ascii="Times New Roman" w:hAnsi="Times New Roman" w:cs="Times New Roman"/>
          <w:sz w:val="18"/>
          <w:szCs w:val="18"/>
        </w:rPr>
        <w:t>- об иных обстоятельствах, которые могут сказаться на качестве оказываемых Исполнителем услуг.</w:t>
      </w:r>
    </w:p>
    <w:p w14:paraId="3A8A111F" w14:textId="77777777" w:rsidR="00F152C5" w:rsidRPr="00F152C5" w:rsidRDefault="00F152C5" w:rsidP="00F152C5">
      <w:pPr>
        <w:tabs>
          <w:tab w:val="left" w:pos="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52" w:lineRule="auto"/>
        <w:ind w:left="72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 w:rsidRPr="00F152C5">
        <w:rPr>
          <w:rFonts w:ascii="Times New Roman" w:hAnsi="Times New Roman" w:cs="Times New Roman"/>
          <w:b/>
          <w:bCs/>
          <w:sz w:val="18"/>
          <w:szCs w:val="18"/>
        </w:rPr>
        <w:t>2.2.2  Соблюдать</w:t>
      </w:r>
      <w:proofErr w:type="gramEnd"/>
      <w:r w:rsidRPr="00F152C5">
        <w:rPr>
          <w:rFonts w:ascii="Times New Roman" w:hAnsi="Times New Roman" w:cs="Times New Roman"/>
          <w:b/>
          <w:bCs/>
          <w:sz w:val="18"/>
          <w:szCs w:val="18"/>
        </w:rPr>
        <w:t xml:space="preserve"> все назначения и рекомендации Исполнителя для достижения и сохранения результатов лечения.</w:t>
      </w:r>
    </w:p>
    <w:p w14:paraId="5DBFA249" w14:textId="77777777" w:rsidR="00F152C5" w:rsidRPr="00F152C5" w:rsidRDefault="00F152C5" w:rsidP="00F152C5">
      <w:pPr>
        <w:tabs>
          <w:tab w:val="left" w:pos="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52" w:lineRule="auto"/>
        <w:ind w:left="72"/>
        <w:rPr>
          <w:rFonts w:ascii="Times New Roman" w:hAnsi="Times New Roman" w:cs="Times New Roman"/>
          <w:sz w:val="18"/>
          <w:szCs w:val="18"/>
        </w:rPr>
      </w:pPr>
      <w:r w:rsidRPr="00F152C5">
        <w:rPr>
          <w:rFonts w:ascii="Times New Roman" w:hAnsi="Times New Roman" w:cs="Times New Roman"/>
          <w:b/>
          <w:bCs/>
          <w:sz w:val="18"/>
          <w:szCs w:val="18"/>
        </w:rPr>
        <w:t xml:space="preserve">2.2.3. Своевременно посещать лечебные, контрольные и последующие профилактические приемы, </w:t>
      </w:r>
      <w:r w:rsidRPr="00F152C5">
        <w:rPr>
          <w:rFonts w:ascii="Times New Roman" w:hAnsi="Times New Roman" w:cs="Times New Roman"/>
          <w:sz w:val="18"/>
          <w:szCs w:val="18"/>
        </w:rPr>
        <w:t>а в случае невозможности явки по уважительной причине, предупредить об этом Исполнителя заблаговременно.</w:t>
      </w:r>
    </w:p>
    <w:p w14:paraId="1BC1A410" w14:textId="77777777" w:rsidR="00F152C5" w:rsidRPr="00F152C5" w:rsidRDefault="00F152C5" w:rsidP="00F152C5">
      <w:pPr>
        <w:tabs>
          <w:tab w:val="left" w:pos="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52" w:lineRule="auto"/>
        <w:ind w:left="72"/>
        <w:rPr>
          <w:rFonts w:ascii="Times New Roman" w:hAnsi="Times New Roman" w:cs="Times New Roman"/>
          <w:b/>
          <w:bCs/>
          <w:sz w:val="18"/>
          <w:szCs w:val="18"/>
        </w:rPr>
      </w:pPr>
      <w:r w:rsidRPr="00F152C5">
        <w:rPr>
          <w:rFonts w:ascii="Times New Roman" w:hAnsi="Times New Roman" w:cs="Times New Roman"/>
          <w:b/>
          <w:bCs/>
          <w:sz w:val="18"/>
          <w:szCs w:val="18"/>
        </w:rPr>
        <w:t>2.2.4. Ознакомится с положением о гарантиях на стоматологические услуги Исполнителя.</w:t>
      </w:r>
    </w:p>
    <w:p w14:paraId="6EBFAF9C" w14:textId="77777777" w:rsidR="00F152C5" w:rsidRPr="00F152C5" w:rsidRDefault="00F152C5" w:rsidP="00F152C5">
      <w:pPr>
        <w:tabs>
          <w:tab w:val="left" w:pos="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52" w:lineRule="auto"/>
        <w:ind w:left="72"/>
        <w:rPr>
          <w:rFonts w:ascii="Times New Roman" w:hAnsi="Times New Roman" w:cs="Times New Roman"/>
          <w:b/>
          <w:bCs/>
          <w:sz w:val="18"/>
          <w:szCs w:val="18"/>
        </w:rPr>
      </w:pPr>
      <w:r w:rsidRPr="00F152C5">
        <w:rPr>
          <w:rFonts w:ascii="Times New Roman" w:hAnsi="Times New Roman" w:cs="Times New Roman"/>
          <w:b/>
          <w:bCs/>
          <w:sz w:val="18"/>
          <w:szCs w:val="18"/>
        </w:rPr>
        <w:t>2.2.5. Удостоверить личной подписью следующие:</w:t>
      </w:r>
    </w:p>
    <w:p w14:paraId="4AC0DD8C" w14:textId="77777777" w:rsidR="00F152C5" w:rsidRPr="00F152C5" w:rsidRDefault="00F152C5" w:rsidP="00F152C5">
      <w:pPr>
        <w:tabs>
          <w:tab w:val="left" w:pos="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52" w:lineRule="auto"/>
        <w:ind w:left="72"/>
        <w:rPr>
          <w:rFonts w:ascii="Times New Roman" w:hAnsi="Times New Roman" w:cs="Times New Roman"/>
          <w:sz w:val="18"/>
          <w:szCs w:val="18"/>
        </w:rPr>
      </w:pPr>
      <w:r w:rsidRPr="00F152C5">
        <w:rPr>
          <w:rFonts w:ascii="Times New Roman" w:hAnsi="Times New Roman" w:cs="Times New Roman"/>
          <w:sz w:val="18"/>
          <w:szCs w:val="18"/>
        </w:rPr>
        <w:t>- информированное добровольное согласие на каждый вид предстоящего медицинского вмешательства (если нет мотивов его не подписывать);</w:t>
      </w:r>
    </w:p>
    <w:p w14:paraId="640010A9" w14:textId="77777777" w:rsidR="00F152C5" w:rsidRPr="00F152C5" w:rsidRDefault="00F152C5" w:rsidP="00F152C5">
      <w:pPr>
        <w:tabs>
          <w:tab w:val="left" w:pos="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52" w:lineRule="auto"/>
        <w:ind w:left="72"/>
        <w:rPr>
          <w:rFonts w:ascii="Times New Roman" w:hAnsi="Times New Roman" w:cs="Times New Roman"/>
          <w:sz w:val="18"/>
          <w:szCs w:val="18"/>
        </w:rPr>
      </w:pPr>
      <w:r w:rsidRPr="00F152C5">
        <w:rPr>
          <w:rFonts w:ascii="Times New Roman" w:hAnsi="Times New Roman" w:cs="Times New Roman"/>
          <w:sz w:val="18"/>
          <w:szCs w:val="18"/>
        </w:rPr>
        <w:t>- факт ознакомления с «положением о гарантиях на стоматологические услуги», действующим у Исполнителя;</w:t>
      </w:r>
    </w:p>
    <w:p w14:paraId="718C0433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152C5">
        <w:rPr>
          <w:rFonts w:ascii="Times New Roman" w:hAnsi="Times New Roman" w:cs="Times New Roman"/>
          <w:sz w:val="18"/>
          <w:szCs w:val="18"/>
        </w:rPr>
        <w:t>- сообщенные в анкете сведения о здоровье;</w:t>
      </w:r>
    </w:p>
    <w:p w14:paraId="238A0C72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152C5">
        <w:rPr>
          <w:rFonts w:ascii="Times New Roman" w:hAnsi="Times New Roman" w:cs="Times New Roman"/>
          <w:sz w:val="18"/>
          <w:szCs w:val="18"/>
        </w:rPr>
        <w:t>- факт ознакомления с рекомендованным планом лечения;</w:t>
      </w:r>
    </w:p>
    <w:p w14:paraId="020C24E5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152C5">
        <w:rPr>
          <w:rFonts w:ascii="Times New Roman" w:hAnsi="Times New Roman" w:cs="Times New Roman"/>
          <w:sz w:val="18"/>
          <w:szCs w:val="18"/>
        </w:rPr>
        <w:t>- факт согласия с выполняемым планом;</w:t>
      </w:r>
    </w:p>
    <w:p w14:paraId="26F01080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152C5">
        <w:rPr>
          <w:rFonts w:ascii="Times New Roman" w:hAnsi="Times New Roman" w:cs="Times New Roman"/>
          <w:sz w:val="18"/>
          <w:szCs w:val="18"/>
        </w:rPr>
        <w:t xml:space="preserve">- факт согласия с гарантиями, установленными врачом на выполненные им стоматологические </w:t>
      </w:r>
      <w:proofErr w:type="gramStart"/>
      <w:r w:rsidRPr="00F152C5">
        <w:rPr>
          <w:rFonts w:ascii="Times New Roman" w:hAnsi="Times New Roman" w:cs="Times New Roman"/>
          <w:sz w:val="18"/>
          <w:szCs w:val="18"/>
        </w:rPr>
        <w:t>услуги( в</w:t>
      </w:r>
      <w:proofErr w:type="gramEnd"/>
      <w:r w:rsidRPr="00F152C5">
        <w:rPr>
          <w:rFonts w:ascii="Times New Roman" w:hAnsi="Times New Roman" w:cs="Times New Roman"/>
          <w:sz w:val="18"/>
          <w:szCs w:val="18"/>
        </w:rPr>
        <w:t xml:space="preserve"> гарантийном талоне).</w:t>
      </w:r>
    </w:p>
    <w:p w14:paraId="62B5D7E4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152C5">
        <w:rPr>
          <w:rFonts w:ascii="Times New Roman" w:hAnsi="Times New Roman" w:cs="Times New Roman"/>
          <w:sz w:val="18"/>
          <w:szCs w:val="18"/>
        </w:rPr>
        <w:t>2.2.6. Оплатить услуги исполнителя на условиях настоящего договора.</w:t>
      </w:r>
    </w:p>
    <w:p w14:paraId="75282B0E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152C5">
        <w:rPr>
          <w:rFonts w:ascii="Times New Roman" w:hAnsi="Times New Roman" w:cs="Times New Roman"/>
          <w:sz w:val="18"/>
          <w:szCs w:val="18"/>
        </w:rPr>
        <w:t>2.2.7. Проводить начатое лечение только у Исполнителя, не обращаясь параллельно в другие клиники. В противном случае претензии по поводу лечения не будут иметь основание.</w:t>
      </w:r>
    </w:p>
    <w:p w14:paraId="2108A123" w14:textId="77777777" w:rsidR="00F152C5" w:rsidRPr="00F152C5" w:rsidRDefault="00F152C5" w:rsidP="00F152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152C5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lastRenderedPageBreak/>
        <w:t>3. Цена услуг и порядок расчетов.</w:t>
      </w:r>
    </w:p>
    <w:p w14:paraId="631A88AA" w14:textId="77777777" w:rsidR="00F152C5" w:rsidRPr="00F152C5" w:rsidRDefault="00F152C5" w:rsidP="00F152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152C5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3.1</w:t>
      </w:r>
      <w:r w:rsidRPr="00F152C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Стоимость услуг определяется на основании прейскуранта, действующего на момент оплаты выполненной работы.</w:t>
      </w:r>
    </w:p>
    <w:p w14:paraId="0BF9D081" w14:textId="77777777" w:rsidR="00F152C5" w:rsidRPr="00F152C5" w:rsidRDefault="00F152C5" w:rsidP="00F152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152C5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3.2</w:t>
      </w:r>
      <w:r w:rsidRPr="00F152C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Стоимость услуг согласовывается сторонами в приложении к договору - план лечения или счетах на оплату.</w:t>
      </w:r>
    </w:p>
    <w:p w14:paraId="09C0AA2D" w14:textId="77777777" w:rsidR="00F152C5" w:rsidRPr="00F152C5" w:rsidRDefault="00F152C5" w:rsidP="00F152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152C5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3.3. </w:t>
      </w:r>
      <w:r w:rsidRPr="00F152C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Клиника имеет право изменить стоимость услуг в одностороннем порядке.</w:t>
      </w:r>
    </w:p>
    <w:p w14:paraId="3F4D3480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152C5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3.4</w:t>
      </w:r>
      <w:r w:rsidRPr="00F152C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За выполнение услуги стоматологического лечения пациент производит оплату за фактически выполнено объём работ по прейскуранту в день оказания услуг.</w:t>
      </w:r>
    </w:p>
    <w:p w14:paraId="0FE3D62A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F152C5">
        <w:rPr>
          <w:rFonts w:ascii="Times New Roman" w:hAnsi="Times New Roman" w:cs="Times New Roman"/>
          <w:b/>
          <w:bCs/>
          <w:sz w:val="18"/>
          <w:szCs w:val="18"/>
        </w:rPr>
        <w:t xml:space="preserve"> 4.Ответственность сторон.</w:t>
      </w:r>
    </w:p>
    <w:p w14:paraId="329BBD8F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152C5">
        <w:rPr>
          <w:rFonts w:ascii="Times New Roman" w:hAnsi="Times New Roman" w:cs="Times New Roman"/>
          <w:sz w:val="18"/>
          <w:szCs w:val="18"/>
        </w:rPr>
        <w:t xml:space="preserve"> 4.1.  Ответственность сторон, в случае нарушения условий настоящего договора, определяется в соответствии с действующим законодательством РФ.</w:t>
      </w:r>
    </w:p>
    <w:p w14:paraId="1BC3E88C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F152C5">
        <w:rPr>
          <w:rFonts w:ascii="Times New Roman" w:hAnsi="Times New Roman" w:cs="Times New Roman"/>
          <w:b/>
          <w:bCs/>
          <w:sz w:val="18"/>
          <w:szCs w:val="18"/>
        </w:rPr>
        <w:t xml:space="preserve">  5. дополнительные условия.</w:t>
      </w:r>
    </w:p>
    <w:p w14:paraId="45BD1548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152C5">
        <w:rPr>
          <w:rFonts w:ascii="Times New Roman" w:hAnsi="Times New Roman" w:cs="Times New Roman"/>
          <w:sz w:val="18"/>
          <w:szCs w:val="18"/>
        </w:rPr>
        <w:t xml:space="preserve">  5.1. Договор вступает в силу с момента подписания его сторонами и действует на протяжении всего периода </w:t>
      </w:r>
      <w:proofErr w:type="gramStart"/>
      <w:r w:rsidRPr="00F152C5">
        <w:rPr>
          <w:rFonts w:ascii="Times New Roman" w:hAnsi="Times New Roman" w:cs="Times New Roman"/>
          <w:sz w:val="18"/>
          <w:szCs w:val="18"/>
        </w:rPr>
        <w:t>оказания  стоматологической</w:t>
      </w:r>
      <w:proofErr w:type="gramEnd"/>
      <w:r w:rsidRPr="00F152C5">
        <w:rPr>
          <w:rFonts w:ascii="Times New Roman" w:hAnsi="Times New Roman" w:cs="Times New Roman"/>
          <w:sz w:val="18"/>
          <w:szCs w:val="18"/>
        </w:rPr>
        <w:t xml:space="preserve"> помощи пациенту.</w:t>
      </w:r>
    </w:p>
    <w:p w14:paraId="01E63D82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152C5">
        <w:rPr>
          <w:rFonts w:ascii="Times New Roman" w:hAnsi="Times New Roman" w:cs="Times New Roman"/>
          <w:sz w:val="18"/>
          <w:szCs w:val="18"/>
        </w:rPr>
        <w:t xml:space="preserve">  5.2. Договор может быть расторгнут в одностороннем порядке по инициативе одной из сторон, в случае нарушения другой стороной принятых на себя обязательств.</w:t>
      </w:r>
    </w:p>
    <w:p w14:paraId="78D2493D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152C5">
        <w:rPr>
          <w:rFonts w:ascii="Times New Roman" w:hAnsi="Times New Roman" w:cs="Times New Roman"/>
          <w:sz w:val="18"/>
          <w:szCs w:val="18"/>
        </w:rPr>
        <w:t xml:space="preserve">  5.3. Неотъемлемой частью настоящего договора являются:</w:t>
      </w:r>
    </w:p>
    <w:p w14:paraId="36509F07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152C5">
        <w:rPr>
          <w:rFonts w:ascii="Times New Roman" w:hAnsi="Times New Roman" w:cs="Times New Roman"/>
          <w:b/>
          <w:bCs/>
          <w:sz w:val="18"/>
          <w:szCs w:val="18"/>
        </w:rPr>
        <w:t xml:space="preserve">- </w:t>
      </w:r>
      <w:r w:rsidRPr="00F152C5">
        <w:rPr>
          <w:rFonts w:ascii="Times New Roman" w:hAnsi="Times New Roman" w:cs="Times New Roman"/>
          <w:sz w:val="18"/>
          <w:szCs w:val="18"/>
        </w:rPr>
        <w:t>амбулаторная карта Пациента (существует в единственном экземпляре, хранится в клинике).</w:t>
      </w:r>
    </w:p>
    <w:p w14:paraId="4DF18F4E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152C5">
        <w:rPr>
          <w:rFonts w:ascii="Times New Roman" w:hAnsi="Times New Roman" w:cs="Times New Roman"/>
          <w:sz w:val="18"/>
          <w:szCs w:val="18"/>
        </w:rPr>
        <w:t xml:space="preserve">- информированное добровольное </w:t>
      </w:r>
      <w:proofErr w:type="gramStart"/>
      <w:r w:rsidRPr="00F152C5">
        <w:rPr>
          <w:rFonts w:ascii="Times New Roman" w:hAnsi="Times New Roman" w:cs="Times New Roman"/>
          <w:sz w:val="18"/>
          <w:szCs w:val="18"/>
        </w:rPr>
        <w:t>согласие  (</w:t>
      </w:r>
      <w:proofErr w:type="gramEnd"/>
      <w:r w:rsidRPr="00F152C5">
        <w:rPr>
          <w:rFonts w:ascii="Times New Roman" w:hAnsi="Times New Roman" w:cs="Times New Roman"/>
          <w:sz w:val="18"/>
          <w:szCs w:val="18"/>
        </w:rPr>
        <w:t>информированные добровольные согласия) на медицинское вмешательство (хранятся в клинике),</w:t>
      </w:r>
    </w:p>
    <w:p w14:paraId="47139347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152C5">
        <w:rPr>
          <w:rFonts w:ascii="Times New Roman" w:hAnsi="Times New Roman" w:cs="Times New Roman"/>
          <w:sz w:val="18"/>
          <w:szCs w:val="18"/>
        </w:rPr>
        <w:t>- рентгеновские снимки зубов, выполненные исполнителем (хранятся в клинике,)</w:t>
      </w:r>
    </w:p>
    <w:p w14:paraId="73B1B3F2" w14:textId="77777777" w:rsidR="00BD12DB" w:rsidRPr="00BD12DB" w:rsidRDefault="00BD12DB" w:rsidP="00BD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1B759A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5.4.</w:t>
      </w:r>
      <w:r w:rsidRPr="00BD12DB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 Медицинская документация (выписка из медицинской карты, рентгеновские снимки) выдается по письменному заявлению пациента (законного представителя). Срок предоставления документации до 30 рабочих дней.</w:t>
      </w:r>
    </w:p>
    <w:p w14:paraId="03513671" w14:textId="77777777" w:rsidR="00BD12DB" w:rsidRPr="00BD12DB" w:rsidRDefault="00BD12DB" w:rsidP="00BD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1B759A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5.5.</w:t>
      </w:r>
      <w:r w:rsidRPr="00BD12DB">
        <w:rPr>
          <w:rFonts w:ascii="Times New Roman" w:eastAsia="Times New Roman" w:hAnsi="Times New Roman" w:cs="Times New Roman"/>
          <w:b/>
          <w:bCs/>
          <w:color w:val="1A1A1A"/>
          <w:sz w:val="20"/>
          <w:szCs w:val="20"/>
          <w:lang w:eastAsia="ru-RU"/>
        </w:rPr>
        <w:t> </w:t>
      </w:r>
      <w:r w:rsidRPr="00BD12DB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В случае возникновения разногласий между лечащим врачом и пациентом по вопросам качества обследования и лечения, спор между сторонами рассматривается главным врачом клиники, а при необходимости - экспертами территориальных организаций стоматологической ассоциацией Российской (в установленном порядке).</w:t>
      </w:r>
    </w:p>
    <w:p w14:paraId="5DA23356" w14:textId="77777777" w:rsidR="00BD12DB" w:rsidRPr="00BD12DB" w:rsidRDefault="00BD12DB" w:rsidP="00BD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1B759A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5.6</w:t>
      </w:r>
      <w:r w:rsidRPr="00BD12DB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. Во всем остальном, не предусмотренном настоящим договором, стороны руководствуются действующим законодательством.</w:t>
      </w:r>
    </w:p>
    <w:p w14:paraId="3298637B" w14:textId="28FA5BCA" w:rsidR="00BD12DB" w:rsidRPr="00BD12DB" w:rsidRDefault="00BD12DB" w:rsidP="00BD1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1B759A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5.7.</w:t>
      </w:r>
      <w:r>
        <w:rPr>
          <w:rFonts w:ascii="Times New Roman" w:eastAsia="Times New Roman" w:hAnsi="Times New Roman" w:cs="Times New Roman"/>
          <w:b/>
          <w:bCs/>
          <w:color w:val="1A1A1A"/>
          <w:sz w:val="20"/>
          <w:szCs w:val="20"/>
          <w:lang w:eastAsia="ru-RU"/>
        </w:rPr>
        <w:t xml:space="preserve"> </w:t>
      </w:r>
      <w:r w:rsidRPr="00BD12DB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Клиника </w:t>
      </w:r>
      <w:proofErr w:type="gramStart"/>
      <w:r w:rsidRPr="00BD12DB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имеет  право</w:t>
      </w:r>
      <w:proofErr w:type="gramEnd"/>
      <w:r w:rsidRPr="00BD12DB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 осуществлять фотосьемки и </w:t>
      </w:r>
      <w:proofErr w:type="spellStart"/>
      <w:r w:rsidRPr="00BD12DB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видеосьемки,а</w:t>
      </w:r>
      <w:proofErr w:type="spellEnd"/>
      <w:r w:rsidRPr="00BD12DB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 так же использовать фото и видеоматериалы для публикации в социальных сетях и на сайтах клиники.</w:t>
      </w:r>
    </w:p>
    <w:p w14:paraId="1612C94B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F152C5">
        <w:rPr>
          <w:rFonts w:ascii="Times New Roman" w:hAnsi="Times New Roman" w:cs="Times New Roman"/>
          <w:b/>
          <w:bCs/>
          <w:sz w:val="18"/>
          <w:szCs w:val="18"/>
        </w:rPr>
        <w:t>6. Дополнительные условия при лечении детей:</w:t>
      </w:r>
    </w:p>
    <w:p w14:paraId="603549DF" w14:textId="2AE74747" w:rsidR="00F152C5" w:rsidRPr="00BD12DB" w:rsidRDefault="00F152C5" w:rsidP="00BD12DB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F152C5">
        <w:rPr>
          <w:rFonts w:ascii="Times New Roman" w:hAnsi="Times New Roman" w:cs="Times New Roman"/>
          <w:sz w:val="18"/>
          <w:szCs w:val="18"/>
        </w:rPr>
        <w:t xml:space="preserve">6.1. Если ребенок имеет </w:t>
      </w:r>
      <w:proofErr w:type="gramStart"/>
      <w:r w:rsidRPr="00F152C5">
        <w:rPr>
          <w:rFonts w:ascii="Times New Roman" w:hAnsi="Times New Roman" w:cs="Times New Roman"/>
          <w:sz w:val="18"/>
          <w:szCs w:val="18"/>
        </w:rPr>
        <w:t>психо-эмоциональные</w:t>
      </w:r>
      <w:proofErr w:type="gramEnd"/>
      <w:r w:rsidRPr="00F152C5">
        <w:rPr>
          <w:rFonts w:ascii="Times New Roman" w:hAnsi="Times New Roman" w:cs="Times New Roman"/>
          <w:sz w:val="18"/>
          <w:szCs w:val="18"/>
        </w:rPr>
        <w:t xml:space="preserve"> расстройства, неустойчивую психику, другую патологию, не позволяющие, по мнению врача, произвести качественное лечение, Исполнитель имеет право отказать в лечении. В некоторых случаях, в т.ч. перечисленных выше, Исполнитель может попросить законного представителя ребенка о помощи в лечении, в случае отказа законный представитель несет ответственность за возможные сбои в лечении, а Исполнитель в свою очередь имеет право отказать в лечении. </w:t>
      </w:r>
    </w:p>
    <w:p w14:paraId="037D22B9" w14:textId="4B6B413C" w:rsidR="00F152C5" w:rsidRPr="00F152C5" w:rsidRDefault="00F152C5" w:rsidP="00F152C5">
      <w:pPr>
        <w:tabs>
          <w:tab w:val="left" w:pos="10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F152C5">
        <w:rPr>
          <w:rFonts w:ascii="Times New Roman" w:hAnsi="Times New Roman" w:cs="Times New Roman"/>
          <w:b/>
          <w:bCs/>
        </w:rPr>
        <w:t>ИНФОРМАЦИЯ  ДЛЯ</w:t>
      </w:r>
      <w:proofErr w:type="gramEnd"/>
      <w:r w:rsidRPr="00F152C5">
        <w:rPr>
          <w:rFonts w:ascii="Times New Roman" w:hAnsi="Times New Roman" w:cs="Times New Roman"/>
          <w:b/>
          <w:bCs/>
        </w:rPr>
        <w:t xml:space="preserve">  ПАЦИЕНТА</w:t>
      </w:r>
    </w:p>
    <w:p w14:paraId="32EBE98E" w14:textId="55FBFFC9" w:rsidR="00F152C5" w:rsidRPr="00F152C5" w:rsidRDefault="00F152C5" w:rsidP="00F152C5">
      <w:pPr>
        <w:tabs>
          <w:tab w:val="left" w:pos="10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152C5">
        <w:rPr>
          <w:rFonts w:ascii="Times New Roman" w:hAnsi="Times New Roman" w:cs="Times New Roman"/>
          <w:sz w:val="18"/>
          <w:szCs w:val="18"/>
        </w:rPr>
        <w:t xml:space="preserve">В соответствии с Постановлением Правительства РФ от 28.11.2014 г. № 1273 </w:t>
      </w:r>
      <w:proofErr w:type="gramStart"/>
      <w:r w:rsidRPr="00F152C5">
        <w:rPr>
          <w:rFonts w:ascii="Times New Roman" w:hAnsi="Times New Roman" w:cs="Times New Roman"/>
          <w:sz w:val="18"/>
          <w:szCs w:val="18"/>
        </w:rPr>
        <w:t>« О</w:t>
      </w:r>
      <w:proofErr w:type="gramEnd"/>
      <w:r w:rsidRPr="00F152C5">
        <w:rPr>
          <w:rFonts w:ascii="Times New Roman" w:hAnsi="Times New Roman" w:cs="Times New Roman"/>
          <w:sz w:val="18"/>
          <w:szCs w:val="18"/>
        </w:rPr>
        <w:t xml:space="preserve"> Программе государственных гарантий бесплатного оказания гражданам медицинской помощи на 2015г. и плановый период 2016-2017 </w:t>
      </w:r>
      <w:proofErr w:type="spellStart"/>
      <w:r w:rsidRPr="00F152C5">
        <w:rPr>
          <w:rFonts w:ascii="Times New Roman" w:hAnsi="Times New Roman" w:cs="Times New Roman"/>
          <w:sz w:val="18"/>
          <w:szCs w:val="18"/>
        </w:rPr>
        <w:t>г.г</w:t>
      </w:r>
      <w:proofErr w:type="spellEnd"/>
      <w:r w:rsidRPr="00F152C5">
        <w:rPr>
          <w:rFonts w:ascii="Times New Roman" w:hAnsi="Times New Roman" w:cs="Times New Roman"/>
          <w:sz w:val="18"/>
          <w:szCs w:val="18"/>
        </w:rPr>
        <w:t xml:space="preserve">» и Постановления Правительства Ярославской области №1410-П от 29.12.2014 г. </w:t>
      </w:r>
      <w:proofErr w:type="gramStart"/>
      <w:r w:rsidRPr="00F152C5">
        <w:rPr>
          <w:rFonts w:ascii="Times New Roman" w:hAnsi="Times New Roman" w:cs="Times New Roman"/>
          <w:sz w:val="18"/>
          <w:szCs w:val="18"/>
        </w:rPr>
        <w:t>« О</w:t>
      </w:r>
      <w:proofErr w:type="gramEnd"/>
      <w:r w:rsidRPr="00F152C5">
        <w:rPr>
          <w:rFonts w:ascii="Times New Roman" w:hAnsi="Times New Roman" w:cs="Times New Roman"/>
          <w:sz w:val="18"/>
          <w:szCs w:val="18"/>
        </w:rPr>
        <w:t xml:space="preserve"> территориальной программе государственных гарантий бесплатной медицинской помощи населению на 2015-2016-2017 </w:t>
      </w:r>
      <w:proofErr w:type="spellStart"/>
      <w:r w:rsidRPr="00F152C5">
        <w:rPr>
          <w:rFonts w:ascii="Times New Roman" w:hAnsi="Times New Roman" w:cs="Times New Roman"/>
          <w:sz w:val="18"/>
          <w:szCs w:val="18"/>
        </w:rPr>
        <w:t>г.г</w:t>
      </w:r>
      <w:proofErr w:type="spellEnd"/>
      <w:r w:rsidRPr="00F152C5">
        <w:rPr>
          <w:rFonts w:ascii="Times New Roman" w:hAnsi="Times New Roman" w:cs="Times New Roman"/>
          <w:sz w:val="18"/>
          <w:szCs w:val="18"/>
        </w:rPr>
        <w:t xml:space="preserve">.» Я был(а) проинформирован(а) о возможности получения бесплатной медицинской помощи в учреждениях </w:t>
      </w:r>
      <w:proofErr w:type="gramStart"/>
      <w:r w:rsidRPr="00F152C5">
        <w:rPr>
          <w:rFonts w:ascii="Times New Roman" w:hAnsi="Times New Roman" w:cs="Times New Roman"/>
          <w:sz w:val="18"/>
          <w:szCs w:val="18"/>
        </w:rPr>
        <w:t>здравоохранения ,</w:t>
      </w:r>
      <w:proofErr w:type="gramEnd"/>
      <w:r w:rsidRPr="00F152C5">
        <w:rPr>
          <w:rFonts w:ascii="Times New Roman" w:hAnsi="Times New Roman" w:cs="Times New Roman"/>
          <w:sz w:val="18"/>
          <w:szCs w:val="18"/>
        </w:rPr>
        <w:t xml:space="preserve"> участвующих в Территориальной программе ОМС. </w:t>
      </w:r>
    </w:p>
    <w:p w14:paraId="2D83ACE2" w14:textId="77777777" w:rsid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2BB93F35" w14:textId="3F90B52F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F152C5">
        <w:rPr>
          <w:rFonts w:ascii="Times New Roman" w:hAnsi="Times New Roman" w:cs="Times New Roman"/>
          <w:b/>
          <w:bCs/>
          <w:sz w:val="18"/>
          <w:szCs w:val="18"/>
        </w:rPr>
        <w:t xml:space="preserve">Адреса и подписи сторон: </w:t>
      </w:r>
    </w:p>
    <w:p w14:paraId="7CBA9969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D9C4416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152C5">
        <w:rPr>
          <w:rFonts w:ascii="Times New Roman" w:hAnsi="Times New Roman" w:cs="Times New Roman"/>
          <w:b/>
          <w:bCs/>
          <w:sz w:val="20"/>
          <w:szCs w:val="20"/>
        </w:rPr>
        <w:t>Адреса и подписи сторон:</w:t>
      </w:r>
    </w:p>
    <w:p w14:paraId="0EECCC0C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233"/>
        <w:gridCol w:w="5233"/>
      </w:tblGrid>
      <w:tr w:rsidR="00F152C5" w:rsidRPr="00F152C5" w14:paraId="52B13F73" w14:textId="77777777"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14:paraId="2D5CA9D9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52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Исполнитель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14:paraId="56ECBA3B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52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Пациент</w:t>
            </w:r>
          </w:p>
        </w:tc>
      </w:tr>
      <w:tr w:rsidR="00F152C5" w:rsidRPr="00F152C5" w14:paraId="25B15F6D" w14:textId="77777777"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14:paraId="74DC0CB2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8DFF469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52C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Общество с ограниченной ответственностью "Аметист"</w:t>
            </w:r>
            <w:r w:rsidRPr="00F15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F152C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ИНН 7604063447</w:t>
            </w:r>
            <w:r w:rsidRPr="00F15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F152C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КПП 760401001</w:t>
            </w:r>
            <w:r w:rsidRPr="00F15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F152C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БИК 047888760</w:t>
            </w:r>
            <w:r w:rsidRPr="00F15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F152C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ОГРН 1037600412618</w:t>
            </w:r>
            <w:r w:rsidRPr="00F15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F152C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р/</w:t>
            </w:r>
            <w:proofErr w:type="spellStart"/>
            <w:r w:rsidRPr="00F152C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сч</w:t>
            </w:r>
            <w:proofErr w:type="spellEnd"/>
            <w:r w:rsidRPr="00F152C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40702810162000810801</w:t>
            </w:r>
            <w:r w:rsidRPr="00F15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F152C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ЯФ ОАО "Промсвязьбанк"</w:t>
            </w:r>
            <w:r w:rsidRPr="00F15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F152C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к/</w:t>
            </w:r>
            <w:proofErr w:type="spellStart"/>
            <w:r w:rsidRPr="00F152C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сч</w:t>
            </w:r>
            <w:proofErr w:type="spellEnd"/>
            <w:r w:rsidRPr="00F152C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30101810300000000760</w:t>
            </w:r>
            <w:r w:rsidRPr="00F15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F152C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Адрес: </w:t>
            </w:r>
            <w:proofErr w:type="gramStart"/>
            <w:r w:rsidRPr="00F152C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150000,г.</w:t>
            </w:r>
            <w:proofErr w:type="gramEnd"/>
            <w:r w:rsidRPr="00F152C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Ярославль, ул. </w:t>
            </w:r>
            <w:proofErr w:type="spellStart"/>
            <w:r w:rsidRPr="00F152C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Б.Октябрьская</w:t>
            </w:r>
            <w:proofErr w:type="spellEnd"/>
            <w:r w:rsidRPr="00F152C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, 37/1</w:t>
            </w:r>
            <w:r w:rsidRPr="00F15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F152C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Телефон: 72-59-59</w:t>
            </w:r>
            <w:r w:rsidRPr="00F152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F152C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Директор: Леонова Юлия Борисовна </w:t>
            </w:r>
          </w:p>
          <w:p w14:paraId="02B041C8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14:paraId="3ED83CC5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8A0245E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2C5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r w:rsidRPr="00F152C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029FE99E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2C5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</w:p>
          <w:p w14:paraId="4BD2001B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2C5">
              <w:rPr>
                <w:rFonts w:ascii="Times New Roman" w:hAnsi="Times New Roman" w:cs="Times New Roman"/>
                <w:sz w:val="20"/>
                <w:szCs w:val="20"/>
              </w:rPr>
              <w:t xml:space="preserve">Паспорт </w:t>
            </w:r>
            <w:r w:rsidRPr="00F152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F152C5">
              <w:rPr>
                <w:rFonts w:ascii="Times New Roman" w:hAnsi="Times New Roman" w:cs="Times New Roman"/>
                <w:sz w:val="20"/>
                <w:szCs w:val="20"/>
              </w:rPr>
              <w:t xml:space="preserve">  выдан   дата выдачи </w:t>
            </w:r>
          </w:p>
          <w:p w14:paraId="525ADE02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2C5">
              <w:rPr>
                <w:rFonts w:ascii="Times New Roman" w:hAnsi="Times New Roman" w:cs="Times New Roman"/>
                <w:sz w:val="20"/>
                <w:szCs w:val="20"/>
              </w:rPr>
              <w:t xml:space="preserve">Телефон  </w:t>
            </w:r>
          </w:p>
          <w:p w14:paraId="0303C72D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2C5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F152C5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F15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2FCB1A9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386F98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2C5">
              <w:rPr>
                <w:rFonts w:ascii="Times New Roman" w:hAnsi="Times New Roman" w:cs="Times New Roman"/>
                <w:sz w:val="20"/>
                <w:szCs w:val="20"/>
              </w:rPr>
              <w:t>Подпись __________________________________</w:t>
            </w:r>
          </w:p>
          <w:p w14:paraId="571E0AD6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928DE2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59DE49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20A6A853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49435D2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4E17F93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9E7EC6A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1657952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0CEC1E53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59542055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B692FFA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D624E27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F5D212F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2CEDAF2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4B24BB4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70F37C5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99D69BB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6EE19C1" w14:textId="77777777" w:rsidR="00F152C5" w:rsidRPr="00F152C5" w:rsidRDefault="00F152C5" w:rsidP="00F152C5">
      <w:pPr>
        <w:keepNext/>
        <w:pageBreakBefore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F152C5">
        <w:rPr>
          <w:rFonts w:ascii="Times New Roman" w:hAnsi="Times New Roman" w:cs="Times New Roman"/>
          <w:b/>
          <w:bCs/>
        </w:rPr>
        <w:lastRenderedPageBreak/>
        <w:t>ООО «Аметист»</w:t>
      </w:r>
    </w:p>
    <w:p w14:paraId="175ECD78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52C5">
        <w:rPr>
          <w:rFonts w:ascii="Times New Roman" w:hAnsi="Times New Roman" w:cs="Times New Roman"/>
          <w:b/>
          <w:bCs/>
        </w:rPr>
        <w:t>Информационное согласие на проведение медицинского вмешательства.</w:t>
      </w:r>
    </w:p>
    <w:p w14:paraId="2AFD2B98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52C5">
        <w:rPr>
          <w:rFonts w:ascii="Times New Roman" w:hAnsi="Times New Roman" w:cs="Times New Roman"/>
          <w:b/>
          <w:bCs/>
        </w:rPr>
        <w:t>Лечение кариеса.</w:t>
      </w:r>
    </w:p>
    <w:p w14:paraId="4D7E2622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89BDDD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F152C5">
        <w:rPr>
          <w:rFonts w:ascii="Times New Roman" w:hAnsi="Times New Roman" w:cs="Times New Roman"/>
          <w:sz w:val="17"/>
          <w:szCs w:val="17"/>
        </w:rPr>
        <w:t>Этот документ свидетельствует о том, что мне сообщена вся необходимая информация о предстоящем лечении, и что я согласен (согласна) с названными мне условиями его проведения.</w:t>
      </w:r>
    </w:p>
    <w:p w14:paraId="6E45CD7B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F152C5">
        <w:rPr>
          <w:rFonts w:ascii="Times New Roman" w:hAnsi="Times New Roman" w:cs="Times New Roman"/>
          <w:sz w:val="17"/>
          <w:szCs w:val="17"/>
        </w:rPr>
        <w:t xml:space="preserve">1. Я, (Ф.И.О.)  </w:t>
      </w:r>
      <w:r w:rsidRPr="00F152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52C5">
        <w:rPr>
          <w:rFonts w:ascii="Times New Roman" w:hAnsi="Times New Roman" w:cs="Times New Roman"/>
          <w:sz w:val="17"/>
          <w:szCs w:val="17"/>
        </w:rPr>
        <w:t>соглашаюсь с тем, что лечение моего ребенка Ф.И.О</w:t>
      </w:r>
      <w:r w:rsidRPr="00F152C5">
        <w:rPr>
          <w:rFonts w:ascii="Times New Roman" w:hAnsi="Times New Roman" w:cs="Times New Roman"/>
          <w:b/>
          <w:bCs/>
        </w:rPr>
        <w:t xml:space="preserve">     </w:t>
      </w:r>
      <w:r w:rsidRPr="00F152C5">
        <w:rPr>
          <w:rFonts w:ascii="Times New Roman" w:hAnsi="Times New Roman" w:cs="Times New Roman"/>
          <w:sz w:val="20"/>
          <w:szCs w:val="20"/>
        </w:rPr>
        <w:t xml:space="preserve"> </w:t>
      </w:r>
      <w:r w:rsidRPr="00F152C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152C5">
        <w:rPr>
          <w:rFonts w:ascii="Times New Roman" w:hAnsi="Times New Roman" w:cs="Times New Roman"/>
          <w:sz w:val="17"/>
          <w:szCs w:val="17"/>
        </w:rPr>
        <w:t xml:space="preserve"> </w:t>
      </w:r>
      <w:r w:rsidRPr="00F152C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152C5">
        <w:rPr>
          <w:rFonts w:ascii="Times New Roman" w:hAnsi="Times New Roman" w:cs="Times New Roman"/>
          <w:sz w:val="17"/>
          <w:szCs w:val="17"/>
        </w:rPr>
        <w:t>- будет проводить врач-стоматолог (Ф. И. О. врача</w:t>
      </w:r>
      <w:proofErr w:type="gramStart"/>
      <w:r w:rsidRPr="00F152C5">
        <w:rPr>
          <w:rFonts w:ascii="Times New Roman" w:hAnsi="Times New Roman" w:cs="Times New Roman"/>
          <w:sz w:val="17"/>
          <w:szCs w:val="17"/>
        </w:rPr>
        <w:t>)</w:t>
      </w:r>
      <w:proofErr w:type="gramEnd"/>
      <w:r w:rsidRPr="00F152C5">
        <w:rPr>
          <w:rFonts w:ascii="Times New Roman" w:hAnsi="Times New Roman" w:cs="Times New Roman"/>
          <w:sz w:val="17"/>
          <w:szCs w:val="17"/>
        </w:rPr>
        <w:t xml:space="preserve"> В исключительных случаях (например, болезнь врача) поликлиника может заменить врача, предварительно уведомив меня об этом и получив мое согласие.</w:t>
      </w:r>
    </w:p>
    <w:p w14:paraId="06E8CDD1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7"/>
          <w:szCs w:val="17"/>
        </w:rPr>
      </w:pPr>
      <w:r w:rsidRPr="00F152C5">
        <w:rPr>
          <w:rFonts w:ascii="Times New Roman" w:hAnsi="Times New Roman" w:cs="Times New Roman"/>
          <w:b/>
          <w:bCs/>
          <w:sz w:val="17"/>
          <w:szCs w:val="17"/>
        </w:rPr>
        <w:t>2. Мне сообщена, разъяснена врачом и понятна информация о сути лечения:</w:t>
      </w:r>
    </w:p>
    <w:p w14:paraId="2C2C6E38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F152C5">
        <w:rPr>
          <w:rFonts w:ascii="Times New Roman" w:hAnsi="Times New Roman" w:cs="Times New Roman"/>
          <w:sz w:val="17"/>
          <w:szCs w:val="17"/>
        </w:rPr>
        <w:t>2.1.</w:t>
      </w:r>
    </w:p>
    <w:p w14:paraId="3F8D2306" w14:textId="77777777" w:rsidR="00F152C5" w:rsidRPr="00F152C5" w:rsidRDefault="00F152C5" w:rsidP="00F152C5">
      <w:pPr>
        <w:tabs>
          <w:tab w:val="right" w:pos="10490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F152C5">
        <w:rPr>
          <w:rFonts w:ascii="Times New Roman" w:hAnsi="Times New Roman" w:cs="Times New Roman"/>
          <w:sz w:val="17"/>
          <w:szCs w:val="17"/>
        </w:rPr>
        <w:t>Дата, № зуба, Диагноз _____________________________________________________________________________________________________</w:t>
      </w:r>
    </w:p>
    <w:p w14:paraId="24857E5D" w14:textId="77777777" w:rsidR="00F152C5" w:rsidRPr="00F152C5" w:rsidRDefault="00F152C5" w:rsidP="00F152C5">
      <w:pPr>
        <w:tabs>
          <w:tab w:val="right" w:pos="10490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F152C5">
        <w:rPr>
          <w:rFonts w:ascii="Times New Roman" w:hAnsi="Times New Roman" w:cs="Times New Roman"/>
          <w:sz w:val="17"/>
          <w:szCs w:val="17"/>
        </w:rPr>
        <w:t>Дата, № зуба, Диагноз _____________________________________________________________________________________________________</w:t>
      </w:r>
    </w:p>
    <w:p w14:paraId="304D7FD1" w14:textId="77777777" w:rsidR="00F152C5" w:rsidRPr="00F152C5" w:rsidRDefault="00F152C5" w:rsidP="00F152C5">
      <w:pPr>
        <w:tabs>
          <w:tab w:val="right" w:pos="10490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F152C5">
        <w:rPr>
          <w:rFonts w:ascii="Times New Roman" w:hAnsi="Times New Roman" w:cs="Times New Roman"/>
          <w:sz w:val="17"/>
          <w:szCs w:val="17"/>
        </w:rPr>
        <w:t>Дата, № зуба, Диагноз _____________________________________________________________________________________________________</w:t>
      </w:r>
    </w:p>
    <w:p w14:paraId="282D3A16" w14:textId="77777777" w:rsidR="00F152C5" w:rsidRPr="00F152C5" w:rsidRDefault="00F152C5" w:rsidP="00F152C5">
      <w:pPr>
        <w:tabs>
          <w:tab w:val="right" w:pos="10490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F152C5">
        <w:rPr>
          <w:rFonts w:ascii="Times New Roman" w:hAnsi="Times New Roman" w:cs="Times New Roman"/>
          <w:sz w:val="17"/>
          <w:szCs w:val="17"/>
        </w:rPr>
        <w:t>Дата, № зуба, Диагноз _____________________________________________________________________________________________________</w:t>
      </w:r>
    </w:p>
    <w:p w14:paraId="6A1A2A91" w14:textId="77777777" w:rsidR="00F152C5" w:rsidRPr="00F152C5" w:rsidRDefault="00F152C5" w:rsidP="00F152C5">
      <w:pPr>
        <w:tabs>
          <w:tab w:val="right" w:pos="10490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F152C5">
        <w:rPr>
          <w:rFonts w:ascii="Times New Roman" w:hAnsi="Times New Roman" w:cs="Times New Roman"/>
          <w:sz w:val="17"/>
          <w:szCs w:val="17"/>
        </w:rPr>
        <w:t>Дата, № зуба, Диагноз _____________________________________________________________________________________________________</w:t>
      </w:r>
    </w:p>
    <w:p w14:paraId="08DFEEF2" w14:textId="77777777" w:rsidR="00F152C5" w:rsidRPr="00F152C5" w:rsidRDefault="00F152C5" w:rsidP="00F152C5">
      <w:pPr>
        <w:tabs>
          <w:tab w:val="right" w:pos="10490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F152C5">
        <w:rPr>
          <w:rFonts w:ascii="Times New Roman" w:hAnsi="Times New Roman" w:cs="Times New Roman"/>
          <w:sz w:val="17"/>
          <w:szCs w:val="17"/>
        </w:rPr>
        <w:t>Дата, № зуба, Диагноз _____________________________________________________________________________________________________</w:t>
      </w:r>
    </w:p>
    <w:p w14:paraId="11DE6D78" w14:textId="77777777" w:rsidR="00F152C5" w:rsidRPr="00F152C5" w:rsidRDefault="00F152C5" w:rsidP="00F152C5">
      <w:pPr>
        <w:tabs>
          <w:tab w:val="right" w:pos="10490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F152C5">
        <w:rPr>
          <w:rFonts w:ascii="Times New Roman" w:hAnsi="Times New Roman" w:cs="Times New Roman"/>
          <w:sz w:val="17"/>
          <w:szCs w:val="17"/>
        </w:rPr>
        <w:t>Дата, № зуба, Диагноз _____________________________________________________________________________________________________</w:t>
      </w:r>
    </w:p>
    <w:p w14:paraId="1D1A46E0" w14:textId="77777777" w:rsidR="00F152C5" w:rsidRPr="00F152C5" w:rsidRDefault="00F152C5" w:rsidP="00F152C5">
      <w:pPr>
        <w:tabs>
          <w:tab w:val="right" w:pos="10490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F152C5">
        <w:rPr>
          <w:rFonts w:ascii="Times New Roman" w:hAnsi="Times New Roman" w:cs="Times New Roman"/>
          <w:sz w:val="17"/>
          <w:szCs w:val="17"/>
        </w:rPr>
        <w:t>Дата, № зуба, Диагноз _____________________________________________________________________________________________________</w:t>
      </w:r>
      <w:r w:rsidRPr="00F152C5">
        <w:rPr>
          <w:rFonts w:ascii="Times New Roman" w:hAnsi="Times New Roman" w:cs="Times New Roman"/>
          <w:sz w:val="17"/>
          <w:szCs w:val="17"/>
        </w:rPr>
        <w:tab/>
      </w:r>
    </w:p>
    <w:p w14:paraId="141DAE48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F152C5">
        <w:rPr>
          <w:rFonts w:ascii="Times New Roman" w:hAnsi="Times New Roman" w:cs="Times New Roman"/>
          <w:sz w:val="17"/>
          <w:szCs w:val="17"/>
        </w:rPr>
        <w:t>2.2. Допустимость уточнения диагноза в процессе лечения.</w:t>
      </w:r>
    </w:p>
    <w:p w14:paraId="51B3CEC1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F152C5">
        <w:rPr>
          <w:rFonts w:ascii="Times New Roman" w:hAnsi="Times New Roman" w:cs="Times New Roman"/>
          <w:sz w:val="17"/>
          <w:szCs w:val="17"/>
        </w:rPr>
        <w:t>2.3. Индивидуальный рекомендованный план лечения.</w:t>
      </w:r>
    </w:p>
    <w:p w14:paraId="7A0FB0B4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F152C5">
        <w:rPr>
          <w:rFonts w:ascii="Times New Roman" w:hAnsi="Times New Roman" w:cs="Times New Roman"/>
          <w:sz w:val="17"/>
          <w:szCs w:val="17"/>
        </w:rPr>
        <w:t>2.4. Допустимость коррекции намеченного плана и технологий лечения в зависимости от ситуации, сложившейся в процессе его проведения, о чем меня уведомит врач. В частности (ненужное вычеркнуть, нужное добавить):</w:t>
      </w:r>
    </w:p>
    <w:p w14:paraId="46FAED7D" w14:textId="77777777" w:rsidR="00F152C5" w:rsidRPr="00F152C5" w:rsidRDefault="00F152C5" w:rsidP="00F152C5">
      <w:pPr>
        <w:numPr>
          <w:ilvl w:val="0"/>
          <w:numId w:val="4"/>
        </w:numPr>
        <w:tabs>
          <w:tab w:val="left" w:pos="2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F152C5">
        <w:rPr>
          <w:rFonts w:ascii="Times New Roman" w:hAnsi="Times New Roman" w:cs="Times New Roman"/>
          <w:sz w:val="17"/>
          <w:szCs w:val="17"/>
        </w:rPr>
        <w:t>кариозное поражение, которое кажется небольшим на эмали зуба, в действительности может оказаться больше, следовательно, увеличится площадь обработки зуба (снятие пораженных тканей), а также объем его восстановления (пломбирования);</w:t>
      </w:r>
    </w:p>
    <w:p w14:paraId="2375B73E" w14:textId="77777777" w:rsidR="00F152C5" w:rsidRPr="00F152C5" w:rsidRDefault="00F152C5" w:rsidP="00F152C5">
      <w:pPr>
        <w:numPr>
          <w:ilvl w:val="0"/>
          <w:numId w:val="4"/>
        </w:numPr>
        <w:tabs>
          <w:tab w:val="left" w:pos="2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F152C5">
        <w:rPr>
          <w:rFonts w:ascii="Times New Roman" w:hAnsi="Times New Roman" w:cs="Times New Roman"/>
          <w:sz w:val="17"/>
          <w:szCs w:val="17"/>
        </w:rPr>
        <w:t>кариозное поражение, которое кажется «небольшой дырочкой», может при обработке зуба оказаться значительной полостью, а следовательно, потребуется реставрация значительной части зуба или постановка коронки (по ситуации).</w:t>
      </w:r>
    </w:p>
    <w:p w14:paraId="76038F66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F152C5">
        <w:rPr>
          <w:rFonts w:ascii="Times New Roman" w:hAnsi="Times New Roman" w:cs="Times New Roman"/>
          <w:b/>
          <w:bCs/>
          <w:sz w:val="17"/>
          <w:szCs w:val="17"/>
        </w:rPr>
        <w:t xml:space="preserve">2.5. </w:t>
      </w:r>
      <w:r w:rsidRPr="00F152C5">
        <w:rPr>
          <w:rFonts w:ascii="Times New Roman" w:hAnsi="Times New Roman" w:cs="Times New Roman"/>
          <w:sz w:val="17"/>
          <w:szCs w:val="17"/>
        </w:rPr>
        <w:t>Возможные альтернативные варианты, а именно (ненужное вычеркнуть, нужное добавить):</w:t>
      </w:r>
    </w:p>
    <w:p w14:paraId="01A14002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F152C5">
        <w:rPr>
          <w:rFonts w:ascii="Times New Roman" w:hAnsi="Times New Roman" w:cs="Times New Roman"/>
          <w:sz w:val="17"/>
          <w:szCs w:val="17"/>
        </w:rPr>
        <w:t xml:space="preserve">1. восстановление дефекта с помощью </w:t>
      </w:r>
      <w:proofErr w:type="spellStart"/>
      <w:r w:rsidRPr="00F152C5">
        <w:rPr>
          <w:rFonts w:ascii="Times New Roman" w:hAnsi="Times New Roman" w:cs="Times New Roman"/>
          <w:sz w:val="17"/>
          <w:szCs w:val="17"/>
        </w:rPr>
        <w:t>фотоотверждаемого</w:t>
      </w:r>
      <w:proofErr w:type="spellEnd"/>
      <w:r w:rsidRPr="00F152C5">
        <w:rPr>
          <w:rFonts w:ascii="Times New Roman" w:hAnsi="Times New Roman" w:cs="Times New Roman"/>
          <w:sz w:val="17"/>
          <w:szCs w:val="17"/>
        </w:rPr>
        <w:t xml:space="preserve"> композита/</w:t>
      </w:r>
      <w:proofErr w:type="spellStart"/>
      <w:r w:rsidRPr="00F152C5">
        <w:rPr>
          <w:rFonts w:ascii="Times New Roman" w:hAnsi="Times New Roman" w:cs="Times New Roman"/>
          <w:sz w:val="17"/>
          <w:szCs w:val="17"/>
        </w:rPr>
        <w:t>компомера</w:t>
      </w:r>
      <w:proofErr w:type="spellEnd"/>
      <w:r w:rsidRPr="00F152C5">
        <w:rPr>
          <w:rFonts w:ascii="Times New Roman" w:hAnsi="Times New Roman" w:cs="Times New Roman"/>
          <w:sz w:val="17"/>
          <w:szCs w:val="17"/>
        </w:rPr>
        <w:t>.</w:t>
      </w:r>
    </w:p>
    <w:p w14:paraId="22213B42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F152C5">
        <w:rPr>
          <w:rFonts w:ascii="Times New Roman" w:hAnsi="Times New Roman" w:cs="Times New Roman"/>
          <w:sz w:val="17"/>
          <w:szCs w:val="17"/>
        </w:rPr>
        <w:t xml:space="preserve">2. использование </w:t>
      </w:r>
      <w:proofErr w:type="spellStart"/>
      <w:r w:rsidRPr="00F152C5">
        <w:rPr>
          <w:rFonts w:ascii="Times New Roman" w:hAnsi="Times New Roman" w:cs="Times New Roman"/>
          <w:sz w:val="17"/>
          <w:szCs w:val="17"/>
        </w:rPr>
        <w:t>микроштифтов</w:t>
      </w:r>
      <w:proofErr w:type="spellEnd"/>
      <w:r w:rsidRPr="00F152C5">
        <w:rPr>
          <w:rFonts w:ascii="Times New Roman" w:hAnsi="Times New Roman" w:cs="Times New Roman"/>
          <w:sz w:val="17"/>
          <w:szCs w:val="17"/>
        </w:rPr>
        <w:t xml:space="preserve"> (</w:t>
      </w:r>
      <w:proofErr w:type="spellStart"/>
      <w:r w:rsidRPr="00F152C5">
        <w:rPr>
          <w:rFonts w:ascii="Times New Roman" w:hAnsi="Times New Roman" w:cs="Times New Roman"/>
          <w:sz w:val="17"/>
          <w:szCs w:val="17"/>
        </w:rPr>
        <w:t>пинов</w:t>
      </w:r>
      <w:proofErr w:type="spellEnd"/>
      <w:r w:rsidRPr="00F152C5">
        <w:rPr>
          <w:rFonts w:ascii="Times New Roman" w:hAnsi="Times New Roman" w:cs="Times New Roman"/>
          <w:sz w:val="17"/>
          <w:szCs w:val="17"/>
        </w:rPr>
        <w:t>) для улучшения ретенции пломбы.</w:t>
      </w:r>
    </w:p>
    <w:p w14:paraId="6FEB2519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F152C5">
        <w:rPr>
          <w:rFonts w:ascii="Times New Roman" w:hAnsi="Times New Roman" w:cs="Times New Roman"/>
          <w:sz w:val="17"/>
          <w:szCs w:val="17"/>
        </w:rPr>
        <w:t>3. эндодонтическое лечение.</w:t>
      </w:r>
    </w:p>
    <w:p w14:paraId="2AFB186C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F152C5">
        <w:rPr>
          <w:rFonts w:ascii="Times New Roman" w:hAnsi="Times New Roman" w:cs="Times New Roman"/>
          <w:sz w:val="17"/>
          <w:szCs w:val="17"/>
        </w:rPr>
        <w:t>4. удаление пораженного зуба (пораженных зубов).</w:t>
      </w:r>
    </w:p>
    <w:p w14:paraId="7DE4AB7E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F152C5">
        <w:rPr>
          <w:rFonts w:ascii="Times New Roman" w:hAnsi="Times New Roman" w:cs="Times New Roman"/>
          <w:sz w:val="17"/>
          <w:szCs w:val="17"/>
        </w:rPr>
        <w:t>5. не проведение лечения.</w:t>
      </w:r>
    </w:p>
    <w:p w14:paraId="4893ECD2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F152C5">
        <w:rPr>
          <w:rFonts w:ascii="Times New Roman" w:hAnsi="Times New Roman" w:cs="Times New Roman"/>
          <w:b/>
          <w:bCs/>
          <w:sz w:val="17"/>
          <w:szCs w:val="17"/>
        </w:rPr>
        <w:t>2.6.</w:t>
      </w:r>
      <w:r w:rsidRPr="00F152C5">
        <w:rPr>
          <w:rFonts w:ascii="Times New Roman" w:hAnsi="Times New Roman" w:cs="Times New Roman"/>
          <w:sz w:val="17"/>
          <w:szCs w:val="17"/>
        </w:rPr>
        <w:t xml:space="preserve"> Возможные негативные последствия в случае полного или частичного отказа от рекомендованного плана лечения, а именно (нужное добавить, ненужное вычеркнуть): прогрессирование кариеса; развитие его осложнений; появление либо нарастание болевых ощущений; потеря зуба (зубов); нарушение общего состояния организма.</w:t>
      </w:r>
    </w:p>
    <w:p w14:paraId="6DF10B6E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7"/>
          <w:szCs w:val="17"/>
        </w:rPr>
      </w:pPr>
      <w:r w:rsidRPr="00F152C5">
        <w:rPr>
          <w:rFonts w:ascii="Times New Roman" w:hAnsi="Times New Roman" w:cs="Times New Roman"/>
          <w:b/>
          <w:bCs/>
          <w:sz w:val="17"/>
          <w:szCs w:val="17"/>
        </w:rPr>
        <w:t>2.7.</w:t>
      </w:r>
      <w:r w:rsidRPr="00F152C5">
        <w:rPr>
          <w:rFonts w:ascii="Times New Roman" w:hAnsi="Times New Roman" w:cs="Times New Roman"/>
          <w:sz w:val="17"/>
          <w:szCs w:val="17"/>
        </w:rPr>
        <w:t xml:space="preserve"> Возможные осложнения </w:t>
      </w:r>
      <w:r w:rsidRPr="00F152C5">
        <w:rPr>
          <w:rFonts w:ascii="Times New Roman" w:hAnsi="Times New Roman" w:cs="Times New Roman"/>
          <w:b/>
          <w:bCs/>
          <w:sz w:val="17"/>
          <w:szCs w:val="17"/>
        </w:rPr>
        <w:t>под влиянием анестезии.</w:t>
      </w:r>
    </w:p>
    <w:p w14:paraId="53505E51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F152C5">
        <w:rPr>
          <w:rFonts w:ascii="Times New Roman" w:hAnsi="Times New Roman" w:cs="Times New Roman"/>
          <w:b/>
          <w:bCs/>
          <w:sz w:val="17"/>
          <w:szCs w:val="17"/>
        </w:rPr>
        <w:t>2.8.</w:t>
      </w:r>
      <w:r w:rsidRPr="00F152C5">
        <w:rPr>
          <w:rFonts w:ascii="Times New Roman" w:hAnsi="Times New Roman" w:cs="Times New Roman"/>
          <w:sz w:val="17"/>
          <w:szCs w:val="17"/>
        </w:rPr>
        <w:t xml:space="preserve"> Возможные </w:t>
      </w:r>
      <w:r w:rsidRPr="00F152C5">
        <w:rPr>
          <w:rFonts w:ascii="Times New Roman" w:hAnsi="Times New Roman" w:cs="Times New Roman"/>
          <w:b/>
          <w:bCs/>
          <w:sz w:val="17"/>
          <w:szCs w:val="17"/>
        </w:rPr>
        <w:t xml:space="preserve">последствия приема анальгетиков и антибиотиков </w:t>
      </w:r>
      <w:r w:rsidRPr="00F152C5">
        <w:rPr>
          <w:rFonts w:ascii="Times New Roman" w:hAnsi="Times New Roman" w:cs="Times New Roman"/>
          <w:sz w:val="17"/>
          <w:szCs w:val="17"/>
        </w:rPr>
        <w:t>(в случае их назначения), а именно: аллергические реакции, изменения витаминного, иммунологического балансов, нарушение состава кишечной микрофлоры.</w:t>
      </w:r>
    </w:p>
    <w:p w14:paraId="4D3F1DDF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F152C5">
        <w:rPr>
          <w:rFonts w:ascii="Times New Roman" w:hAnsi="Times New Roman" w:cs="Times New Roman"/>
          <w:b/>
          <w:bCs/>
          <w:sz w:val="17"/>
          <w:szCs w:val="17"/>
        </w:rPr>
        <w:t>2.9.</w:t>
      </w:r>
      <w:r w:rsidRPr="00F152C5">
        <w:rPr>
          <w:rFonts w:ascii="Times New Roman" w:hAnsi="Times New Roman" w:cs="Times New Roman"/>
          <w:sz w:val="17"/>
          <w:szCs w:val="17"/>
        </w:rPr>
        <w:t xml:space="preserve"> Возможные осложнения </w:t>
      </w:r>
      <w:r w:rsidRPr="00F152C5">
        <w:rPr>
          <w:rFonts w:ascii="Times New Roman" w:hAnsi="Times New Roman" w:cs="Times New Roman"/>
          <w:b/>
          <w:bCs/>
          <w:sz w:val="17"/>
          <w:szCs w:val="17"/>
        </w:rPr>
        <w:t xml:space="preserve">после постановки пломбы </w:t>
      </w:r>
      <w:r w:rsidRPr="00F152C5">
        <w:rPr>
          <w:rFonts w:ascii="Times New Roman" w:hAnsi="Times New Roman" w:cs="Times New Roman"/>
          <w:sz w:val="17"/>
          <w:szCs w:val="17"/>
        </w:rPr>
        <w:t>(спустя неделю и более), а именно (ненужное вычеркнуть, нужное добавить):</w:t>
      </w:r>
    </w:p>
    <w:p w14:paraId="0969C2B1" w14:textId="77777777" w:rsidR="00F152C5" w:rsidRPr="00F152C5" w:rsidRDefault="00F152C5" w:rsidP="00F152C5">
      <w:pPr>
        <w:numPr>
          <w:ilvl w:val="0"/>
          <w:numId w:val="4"/>
        </w:numPr>
        <w:tabs>
          <w:tab w:val="left" w:pos="3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 w:cs="Times New Roman"/>
          <w:sz w:val="17"/>
          <w:szCs w:val="17"/>
        </w:rPr>
      </w:pPr>
      <w:r w:rsidRPr="00F152C5">
        <w:rPr>
          <w:rFonts w:ascii="Times New Roman" w:hAnsi="Times New Roman" w:cs="Times New Roman"/>
          <w:sz w:val="17"/>
          <w:szCs w:val="17"/>
        </w:rPr>
        <w:t>воспаление пульпы вследствие проникновения бактерий кариозного поражения, если слой дентина тонкий (глубокий кариес) или повреждается в процессе обработки зуба; в этом случае потребуется: а) снять поставленную пломбу; б) пролечить каналы; в) поставить новую пломбу.</w:t>
      </w:r>
    </w:p>
    <w:p w14:paraId="395EA923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7"/>
          <w:szCs w:val="17"/>
        </w:rPr>
      </w:pPr>
      <w:r w:rsidRPr="00F152C5">
        <w:rPr>
          <w:rFonts w:ascii="Times New Roman" w:hAnsi="Times New Roman" w:cs="Times New Roman"/>
          <w:b/>
          <w:bCs/>
          <w:sz w:val="17"/>
          <w:szCs w:val="17"/>
        </w:rPr>
        <w:t>3. Мне сообщена, разъяснена врачом и понятна информация о гарантиях.</w:t>
      </w:r>
    </w:p>
    <w:p w14:paraId="7F8B7D53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7"/>
          <w:szCs w:val="17"/>
        </w:rPr>
      </w:pPr>
      <w:r w:rsidRPr="00F152C5">
        <w:rPr>
          <w:rFonts w:ascii="Times New Roman" w:hAnsi="Times New Roman" w:cs="Times New Roman"/>
          <w:b/>
          <w:bCs/>
          <w:sz w:val="17"/>
          <w:szCs w:val="17"/>
        </w:rPr>
        <w:t>4. Мне названы и со мной согласованы:</w:t>
      </w:r>
    </w:p>
    <w:p w14:paraId="2553E2A6" w14:textId="77777777" w:rsidR="00F152C5" w:rsidRPr="00F152C5" w:rsidRDefault="00F152C5" w:rsidP="00F152C5">
      <w:pPr>
        <w:numPr>
          <w:ilvl w:val="0"/>
          <w:numId w:val="4"/>
        </w:numPr>
        <w:tabs>
          <w:tab w:val="left" w:pos="300"/>
          <w:tab w:val="left" w:pos="4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00" w:hanging="360"/>
        <w:jc w:val="both"/>
        <w:rPr>
          <w:rFonts w:ascii="Times New Roman" w:hAnsi="Times New Roman" w:cs="Times New Roman"/>
          <w:sz w:val="17"/>
          <w:szCs w:val="17"/>
        </w:rPr>
      </w:pPr>
      <w:r w:rsidRPr="00F152C5">
        <w:rPr>
          <w:rFonts w:ascii="Times New Roman" w:hAnsi="Times New Roman" w:cs="Times New Roman"/>
          <w:sz w:val="17"/>
          <w:szCs w:val="17"/>
        </w:rPr>
        <w:t>технологии (методы) и материалы, которые будут использованы в процессе лечения;</w:t>
      </w:r>
    </w:p>
    <w:p w14:paraId="1E2AB9C5" w14:textId="77777777" w:rsidR="00F152C5" w:rsidRPr="00F152C5" w:rsidRDefault="00F152C5" w:rsidP="00F152C5">
      <w:pPr>
        <w:numPr>
          <w:ilvl w:val="0"/>
          <w:numId w:val="4"/>
        </w:numPr>
        <w:tabs>
          <w:tab w:val="left" w:pos="300"/>
          <w:tab w:val="left" w:pos="4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00" w:hanging="360"/>
        <w:jc w:val="both"/>
        <w:rPr>
          <w:rFonts w:ascii="Times New Roman" w:hAnsi="Times New Roman" w:cs="Times New Roman"/>
          <w:sz w:val="17"/>
          <w:szCs w:val="17"/>
        </w:rPr>
      </w:pPr>
      <w:r w:rsidRPr="00F152C5">
        <w:rPr>
          <w:rFonts w:ascii="Times New Roman" w:hAnsi="Times New Roman" w:cs="Times New Roman"/>
          <w:sz w:val="17"/>
          <w:szCs w:val="17"/>
        </w:rPr>
        <w:t>сроки проведения лечения;</w:t>
      </w:r>
    </w:p>
    <w:p w14:paraId="68258EA2" w14:textId="77777777" w:rsidR="00F152C5" w:rsidRPr="00F152C5" w:rsidRDefault="00F152C5" w:rsidP="00F152C5">
      <w:pPr>
        <w:numPr>
          <w:ilvl w:val="0"/>
          <w:numId w:val="4"/>
        </w:numPr>
        <w:tabs>
          <w:tab w:val="left" w:pos="3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 w:cs="Times New Roman"/>
          <w:sz w:val="17"/>
          <w:szCs w:val="17"/>
        </w:rPr>
      </w:pPr>
      <w:r w:rsidRPr="00F152C5">
        <w:rPr>
          <w:rFonts w:ascii="Times New Roman" w:hAnsi="Times New Roman" w:cs="Times New Roman"/>
          <w:sz w:val="17"/>
          <w:szCs w:val="17"/>
        </w:rPr>
        <w:t xml:space="preserve">стоимость отдельных процедур (этапов) и лечения в целом. </w:t>
      </w:r>
      <w:proofErr w:type="gramStart"/>
      <w:r w:rsidRPr="00F152C5">
        <w:rPr>
          <w:rFonts w:ascii="Times New Roman" w:hAnsi="Times New Roman" w:cs="Times New Roman"/>
          <w:sz w:val="17"/>
          <w:szCs w:val="17"/>
        </w:rPr>
        <w:t>При  этом</w:t>
      </w:r>
      <w:proofErr w:type="gramEnd"/>
      <w:r w:rsidRPr="00F152C5">
        <w:rPr>
          <w:rFonts w:ascii="Times New Roman" w:hAnsi="Times New Roman" w:cs="Times New Roman"/>
          <w:sz w:val="17"/>
          <w:szCs w:val="17"/>
        </w:rPr>
        <w:t xml:space="preserve"> мне известно, что в процессе лечения стоимость может быть изменена в связи с обстоятельствами, которые трудно предвидеть. Врач предупредит меня о повышении стоимости и обоснует это.</w:t>
      </w:r>
    </w:p>
    <w:p w14:paraId="03DDD56A" w14:textId="77777777" w:rsidR="00F152C5" w:rsidRPr="00F152C5" w:rsidRDefault="00F152C5" w:rsidP="00F152C5">
      <w:pPr>
        <w:tabs>
          <w:tab w:val="left" w:pos="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 w:cs="Times New Roman"/>
          <w:b/>
          <w:bCs/>
          <w:i/>
          <w:iCs/>
          <w:sz w:val="17"/>
          <w:szCs w:val="17"/>
        </w:rPr>
      </w:pPr>
      <w:r w:rsidRPr="00F152C5">
        <w:rPr>
          <w:rFonts w:ascii="Times New Roman" w:hAnsi="Times New Roman" w:cs="Times New Roman"/>
          <w:b/>
          <w:bCs/>
          <w:sz w:val="17"/>
          <w:szCs w:val="17"/>
        </w:rPr>
        <w:t xml:space="preserve">5. Мне сообщено и понятно, что условием эффективного лечения является выполнение мною </w:t>
      </w:r>
      <w:r w:rsidRPr="00F152C5">
        <w:rPr>
          <w:rFonts w:ascii="Times New Roman" w:hAnsi="Times New Roman" w:cs="Times New Roman"/>
          <w:b/>
          <w:bCs/>
          <w:i/>
          <w:iCs/>
          <w:sz w:val="17"/>
          <w:szCs w:val="17"/>
        </w:rPr>
        <w:t>плана индивидуальных профилактических мероприятий, рекомендованных врачом.</w:t>
      </w:r>
    </w:p>
    <w:p w14:paraId="705100F2" w14:textId="77777777" w:rsidR="00F152C5" w:rsidRPr="00F152C5" w:rsidRDefault="00F152C5" w:rsidP="00F152C5">
      <w:pPr>
        <w:tabs>
          <w:tab w:val="left" w:pos="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 w:cs="Times New Roman"/>
          <w:sz w:val="17"/>
          <w:szCs w:val="17"/>
        </w:rPr>
      </w:pPr>
      <w:r w:rsidRPr="00F152C5">
        <w:rPr>
          <w:rFonts w:ascii="Times New Roman" w:hAnsi="Times New Roman" w:cs="Times New Roman"/>
          <w:b/>
          <w:bCs/>
          <w:sz w:val="17"/>
          <w:szCs w:val="17"/>
        </w:rPr>
        <w:t xml:space="preserve">6. Мне сообщено и понятно, что для эффективного лечения могут понадобиться обследования </w:t>
      </w:r>
      <w:r w:rsidRPr="00F152C5">
        <w:rPr>
          <w:rFonts w:ascii="Times New Roman" w:hAnsi="Times New Roman" w:cs="Times New Roman"/>
          <w:sz w:val="17"/>
          <w:szCs w:val="17"/>
        </w:rPr>
        <w:t>(нужное подписать, ненужное вычеркнуть):</w:t>
      </w:r>
    </w:p>
    <w:p w14:paraId="6E9E4204" w14:textId="77777777" w:rsidR="00F152C5" w:rsidRPr="00F152C5" w:rsidRDefault="00F152C5" w:rsidP="00F152C5">
      <w:pPr>
        <w:numPr>
          <w:ilvl w:val="0"/>
          <w:numId w:val="4"/>
        </w:numPr>
        <w:tabs>
          <w:tab w:val="left" w:pos="300"/>
          <w:tab w:val="left" w:pos="4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00" w:hanging="360"/>
        <w:jc w:val="both"/>
        <w:rPr>
          <w:rFonts w:ascii="Times New Roman" w:hAnsi="Times New Roman" w:cs="Times New Roman"/>
          <w:sz w:val="17"/>
          <w:szCs w:val="17"/>
        </w:rPr>
      </w:pPr>
      <w:r w:rsidRPr="00F152C5">
        <w:rPr>
          <w:rFonts w:ascii="Times New Roman" w:hAnsi="Times New Roman" w:cs="Times New Roman"/>
          <w:sz w:val="17"/>
          <w:szCs w:val="17"/>
        </w:rPr>
        <w:t xml:space="preserve">получение </w:t>
      </w:r>
      <w:proofErr w:type="spellStart"/>
      <w:r w:rsidRPr="00F152C5">
        <w:rPr>
          <w:rFonts w:ascii="Times New Roman" w:hAnsi="Times New Roman" w:cs="Times New Roman"/>
          <w:sz w:val="17"/>
          <w:szCs w:val="17"/>
        </w:rPr>
        <w:t>ортопантоммограммы</w:t>
      </w:r>
      <w:proofErr w:type="spellEnd"/>
      <w:r w:rsidRPr="00F152C5">
        <w:rPr>
          <w:rFonts w:ascii="Times New Roman" w:hAnsi="Times New Roman" w:cs="Times New Roman"/>
          <w:sz w:val="17"/>
          <w:szCs w:val="17"/>
        </w:rPr>
        <w:t>, прицельного пленочного снимка, прицельного компьютерного снимка;</w:t>
      </w:r>
    </w:p>
    <w:p w14:paraId="48578844" w14:textId="77777777" w:rsidR="00F152C5" w:rsidRPr="00F152C5" w:rsidRDefault="00F152C5" w:rsidP="00F152C5">
      <w:pPr>
        <w:numPr>
          <w:ilvl w:val="0"/>
          <w:numId w:val="4"/>
        </w:numPr>
        <w:tabs>
          <w:tab w:val="left" w:pos="300"/>
          <w:tab w:val="left" w:pos="400"/>
          <w:tab w:val="right" w:pos="10490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240" w:lineRule="auto"/>
        <w:ind w:left="400" w:hanging="360"/>
        <w:jc w:val="both"/>
        <w:rPr>
          <w:rFonts w:ascii="Times New Roman" w:hAnsi="Times New Roman" w:cs="Times New Roman"/>
          <w:sz w:val="17"/>
          <w:szCs w:val="17"/>
        </w:rPr>
      </w:pPr>
      <w:r w:rsidRPr="00F152C5">
        <w:rPr>
          <w:rFonts w:ascii="Times New Roman" w:hAnsi="Times New Roman" w:cs="Times New Roman"/>
          <w:sz w:val="17"/>
          <w:szCs w:val="17"/>
        </w:rPr>
        <w:t>консультация стоматолога (</w:t>
      </w:r>
      <w:proofErr w:type="spellStart"/>
      <w:r w:rsidRPr="00F152C5">
        <w:rPr>
          <w:rFonts w:ascii="Times New Roman" w:hAnsi="Times New Roman" w:cs="Times New Roman"/>
          <w:sz w:val="17"/>
          <w:szCs w:val="17"/>
        </w:rPr>
        <w:t>ов</w:t>
      </w:r>
      <w:proofErr w:type="spellEnd"/>
      <w:r w:rsidRPr="00F152C5">
        <w:rPr>
          <w:rFonts w:ascii="Times New Roman" w:hAnsi="Times New Roman" w:cs="Times New Roman"/>
          <w:sz w:val="17"/>
          <w:szCs w:val="17"/>
        </w:rPr>
        <w:t xml:space="preserve">) иного профиля: </w:t>
      </w:r>
      <w:r w:rsidRPr="00F152C5">
        <w:rPr>
          <w:rFonts w:ascii="Times New Roman" w:hAnsi="Times New Roman" w:cs="Times New Roman"/>
          <w:sz w:val="17"/>
          <w:szCs w:val="17"/>
        </w:rPr>
        <w:tab/>
      </w:r>
    </w:p>
    <w:p w14:paraId="6113796F" w14:textId="77777777" w:rsidR="00F152C5" w:rsidRPr="00F152C5" w:rsidRDefault="00F152C5" w:rsidP="00F152C5">
      <w:pPr>
        <w:numPr>
          <w:ilvl w:val="0"/>
          <w:numId w:val="4"/>
        </w:numPr>
        <w:tabs>
          <w:tab w:val="left" w:pos="300"/>
          <w:tab w:val="left" w:pos="400"/>
          <w:tab w:val="right" w:pos="10490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240" w:lineRule="auto"/>
        <w:ind w:left="400" w:hanging="360"/>
        <w:jc w:val="both"/>
        <w:rPr>
          <w:rFonts w:ascii="Times New Roman" w:hAnsi="Times New Roman" w:cs="Times New Roman"/>
          <w:sz w:val="17"/>
          <w:szCs w:val="17"/>
        </w:rPr>
      </w:pPr>
      <w:r w:rsidRPr="00F152C5">
        <w:rPr>
          <w:rFonts w:ascii="Times New Roman" w:hAnsi="Times New Roman" w:cs="Times New Roman"/>
          <w:sz w:val="17"/>
          <w:szCs w:val="17"/>
        </w:rPr>
        <w:t>консультация у врача (ей) общего медицинского профиля:</w:t>
      </w:r>
      <w:r w:rsidRPr="00F152C5">
        <w:rPr>
          <w:rFonts w:ascii="Times New Roman" w:hAnsi="Times New Roman" w:cs="Times New Roman"/>
          <w:sz w:val="17"/>
          <w:szCs w:val="17"/>
        </w:rPr>
        <w:tab/>
      </w:r>
    </w:p>
    <w:p w14:paraId="43268445" w14:textId="77777777" w:rsidR="00F152C5" w:rsidRPr="00F152C5" w:rsidRDefault="00F152C5" w:rsidP="00F152C5">
      <w:pPr>
        <w:tabs>
          <w:tab w:val="left" w:pos="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 w:cs="Times New Roman"/>
          <w:sz w:val="17"/>
          <w:szCs w:val="17"/>
        </w:rPr>
      </w:pPr>
    </w:p>
    <w:p w14:paraId="37AD28F4" w14:textId="77777777" w:rsidR="00F152C5" w:rsidRPr="00F152C5" w:rsidRDefault="00F152C5" w:rsidP="00F152C5">
      <w:pPr>
        <w:tabs>
          <w:tab w:val="left" w:pos="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0" w:firstLine="260"/>
        <w:jc w:val="both"/>
        <w:rPr>
          <w:rFonts w:ascii="Times New Roman" w:hAnsi="Times New Roman" w:cs="Times New Roman"/>
          <w:sz w:val="17"/>
          <w:szCs w:val="17"/>
        </w:rPr>
      </w:pPr>
      <w:r w:rsidRPr="00F152C5">
        <w:rPr>
          <w:rFonts w:ascii="Times New Roman" w:hAnsi="Times New Roman" w:cs="Times New Roman"/>
          <w:sz w:val="17"/>
          <w:szCs w:val="17"/>
        </w:rPr>
        <w:t xml:space="preserve">Мною были заданы доктору все интересующие меня вопросы </w:t>
      </w:r>
      <w:r w:rsidRPr="00F152C5">
        <w:rPr>
          <w:rFonts w:ascii="Times New Roman" w:hAnsi="Times New Roman" w:cs="Times New Roman"/>
          <w:b/>
          <w:bCs/>
          <w:sz w:val="17"/>
          <w:szCs w:val="17"/>
        </w:rPr>
        <w:t>о сути и условиях</w:t>
      </w:r>
      <w:r w:rsidRPr="00F152C5">
        <w:rPr>
          <w:rFonts w:ascii="Times New Roman" w:hAnsi="Times New Roman" w:cs="Times New Roman"/>
          <w:sz w:val="17"/>
          <w:szCs w:val="17"/>
        </w:rPr>
        <w:t xml:space="preserve"> лечения и были получены исчерпывающие ответы, разъяснения.</w:t>
      </w:r>
    </w:p>
    <w:p w14:paraId="0908E2F9" w14:textId="77777777" w:rsidR="00F152C5" w:rsidRPr="00F152C5" w:rsidRDefault="00F152C5" w:rsidP="00F152C5">
      <w:pPr>
        <w:tabs>
          <w:tab w:val="left" w:pos="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0" w:firstLine="260"/>
        <w:jc w:val="both"/>
        <w:rPr>
          <w:rFonts w:ascii="Times New Roman" w:hAnsi="Times New Roman" w:cs="Times New Roman"/>
          <w:sz w:val="17"/>
          <w:szCs w:val="17"/>
        </w:rPr>
      </w:pPr>
      <w:r w:rsidRPr="00F152C5">
        <w:rPr>
          <w:rFonts w:ascii="Times New Roman" w:hAnsi="Times New Roman" w:cs="Times New Roman"/>
          <w:sz w:val="17"/>
          <w:szCs w:val="17"/>
        </w:rPr>
        <w:t>Я внимательно ознакомился (ознакомилась) с данными документами, имеющими юридическую силу и являющимися неотъемлемой частью медицинской карты пациента.</w:t>
      </w:r>
    </w:p>
    <w:p w14:paraId="34F82520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F152C5">
        <w:rPr>
          <w:rFonts w:ascii="Times New Roman" w:hAnsi="Times New Roman" w:cs="Times New Roman"/>
          <w:b/>
          <w:bCs/>
          <w:sz w:val="17"/>
          <w:szCs w:val="17"/>
        </w:rPr>
        <w:t>Я принимаю решение приступить к лечению на предложенных условиях</w:t>
      </w:r>
    </w:p>
    <w:p w14:paraId="2EB51F15" w14:textId="77777777" w:rsidR="00F152C5" w:rsidRPr="00F152C5" w:rsidRDefault="00F152C5" w:rsidP="00F152C5">
      <w:pPr>
        <w:tabs>
          <w:tab w:val="left" w:pos="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 w:cs="Times New Roman"/>
          <w:sz w:val="17"/>
          <w:szCs w:val="17"/>
        </w:rPr>
      </w:pPr>
    </w:p>
    <w:p w14:paraId="75763607" w14:textId="77777777" w:rsidR="00F152C5" w:rsidRPr="00F152C5" w:rsidRDefault="00F152C5" w:rsidP="00F152C5">
      <w:pPr>
        <w:tabs>
          <w:tab w:val="left" w:pos="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 w:cs="Times New Roman"/>
          <w:sz w:val="17"/>
          <w:szCs w:val="17"/>
        </w:rPr>
      </w:pPr>
      <w:r w:rsidRPr="00F152C5">
        <w:rPr>
          <w:rFonts w:ascii="Times New Roman" w:hAnsi="Times New Roman" w:cs="Times New Roman"/>
          <w:sz w:val="17"/>
          <w:szCs w:val="17"/>
        </w:rPr>
        <w:t>_____________________/</w:t>
      </w:r>
      <w:r w:rsidRPr="00F152C5">
        <w:rPr>
          <w:rFonts w:ascii="Times New Roman" w:hAnsi="Times New Roman" w:cs="Times New Roman"/>
          <w:b/>
          <w:bCs/>
        </w:rPr>
        <w:t xml:space="preserve"> </w:t>
      </w:r>
      <w:r w:rsidRPr="00F152C5">
        <w:rPr>
          <w:rFonts w:ascii="Times New Roman" w:hAnsi="Times New Roman" w:cs="Times New Roman"/>
          <w:sz w:val="17"/>
          <w:szCs w:val="17"/>
        </w:rPr>
        <w:t xml:space="preserve">/                                    Дата </w:t>
      </w:r>
      <w:r w:rsidRPr="00F152C5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14:paraId="53039CBC" w14:textId="77777777" w:rsidR="00F152C5" w:rsidRPr="00F152C5" w:rsidRDefault="00F152C5" w:rsidP="00F152C5">
      <w:pPr>
        <w:tabs>
          <w:tab w:val="left" w:pos="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 w:cs="Times New Roman"/>
          <w:sz w:val="17"/>
          <w:szCs w:val="17"/>
        </w:rPr>
      </w:pPr>
      <w:r w:rsidRPr="00F152C5">
        <w:rPr>
          <w:rFonts w:ascii="Times New Roman" w:hAnsi="Times New Roman" w:cs="Times New Roman"/>
          <w:sz w:val="17"/>
          <w:szCs w:val="17"/>
        </w:rPr>
        <w:t xml:space="preserve">    (подпись </w:t>
      </w:r>
      <w:proofErr w:type="gramStart"/>
      <w:r w:rsidRPr="00F152C5">
        <w:rPr>
          <w:rFonts w:ascii="Times New Roman" w:hAnsi="Times New Roman" w:cs="Times New Roman"/>
          <w:sz w:val="17"/>
          <w:szCs w:val="17"/>
        </w:rPr>
        <w:t xml:space="preserve">пациента)   </w:t>
      </w:r>
      <w:proofErr w:type="gramEnd"/>
      <w:r w:rsidRPr="00F152C5">
        <w:rPr>
          <w:rFonts w:ascii="Times New Roman" w:hAnsi="Times New Roman" w:cs="Times New Roman"/>
          <w:sz w:val="17"/>
          <w:szCs w:val="17"/>
        </w:rPr>
        <w:t xml:space="preserve">             (Расшифровка подписи)</w:t>
      </w:r>
    </w:p>
    <w:p w14:paraId="4CA0AB3E" w14:textId="77777777" w:rsidR="00F152C5" w:rsidRPr="00F152C5" w:rsidRDefault="00F152C5" w:rsidP="00F152C5">
      <w:pPr>
        <w:tabs>
          <w:tab w:val="left" w:pos="3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14:paraId="4AD64649" w14:textId="77777777" w:rsidR="00F152C5" w:rsidRPr="00F152C5" w:rsidRDefault="00F152C5" w:rsidP="00F152C5">
      <w:pPr>
        <w:tabs>
          <w:tab w:val="left" w:pos="3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F152C5">
        <w:rPr>
          <w:rFonts w:ascii="Times New Roman" w:hAnsi="Times New Roman" w:cs="Times New Roman"/>
          <w:sz w:val="17"/>
          <w:szCs w:val="17"/>
        </w:rPr>
        <w:t>_______________________________________________________</w:t>
      </w:r>
    </w:p>
    <w:p w14:paraId="1953336A" w14:textId="77777777" w:rsidR="00F152C5" w:rsidRPr="00F152C5" w:rsidRDefault="00F152C5" w:rsidP="00F152C5">
      <w:pPr>
        <w:tabs>
          <w:tab w:val="left" w:pos="3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F152C5">
        <w:rPr>
          <w:rFonts w:ascii="Times New Roman" w:hAnsi="Times New Roman" w:cs="Times New Roman"/>
          <w:sz w:val="17"/>
          <w:szCs w:val="17"/>
        </w:rPr>
        <w:t xml:space="preserve">                                    (лечащий врач)</w:t>
      </w:r>
    </w:p>
    <w:p w14:paraId="27E83BA2" w14:textId="77777777" w:rsidR="00F152C5" w:rsidRPr="00F152C5" w:rsidRDefault="00F152C5" w:rsidP="00F152C5">
      <w:pPr>
        <w:tabs>
          <w:tab w:val="left" w:pos="3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14:paraId="13446C54" w14:textId="77777777" w:rsidR="00F152C5" w:rsidRPr="00F152C5" w:rsidRDefault="00F152C5" w:rsidP="00F152C5">
      <w:pPr>
        <w:tabs>
          <w:tab w:val="left" w:pos="3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F152C5">
        <w:rPr>
          <w:rFonts w:ascii="Times New Roman" w:hAnsi="Times New Roman" w:cs="Times New Roman"/>
          <w:sz w:val="17"/>
          <w:szCs w:val="17"/>
        </w:rPr>
        <w:t>_____________________/_________________________________/</w:t>
      </w:r>
    </w:p>
    <w:p w14:paraId="42FC8804" w14:textId="77777777" w:rsidR="00F152C5" w:rsidRPr="00F152C5" w:rsidRDefault="00F152C5" w:rsidP="00F152C5">
      <w:pPr>
        <w:tabs>
          <w:tab w:val="left" w:pos="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0" w:firstLine="90"/>
        <w:jc w:val="both"/>
        <w:rPr>
          <w:rFonts w:ascii="Times New Roman" w:hAnsi="Times New Roman" w:cs="Times New Roman"/>
          <w:sz w:val="17"/>
          <w:szCs w:val="17"/>
        </w:rPr>
      </w:pPr>
      <w:r w:rsidRPr="00F152C5">
        <w:rPr>
          <w:rFonts w:ascii="Times New Roman" w:hAnsi="Times New Roman" w:cs="Times New Roman"/>
          <w:sz w:val="17"/>
          <w:szCs w:val="17"/>
        </w:rPr>
        <w:t xml:space="preserve">(подпись </w:t>
      </w:r>
      <w:proofErr w:type="gramStart"/>
      <w:r w:rsidRPr="00F152C5">
        <w:rPr>
          <w:rFonts w:ascii="Times New Roman" w:hAnsi="Times New Roman" w:cs="Times New Roman"/>
          <w:sz w:val="17"/>
          <w:szCs w:val="17"/>
        </w:rPr>
        <w:t xml:space="preserve">врача)   </w:t>
      </w:r>
      <w:proofErr w:type="gramEnd"/>
      <w:r w:rsidRPr="00F152C5">
        <w:rPr>
          <w:rFonts w:ascii="Times New Roman" w:hAnsi="Times New Roman" w:cs="Times New Roman"/>
          <w:sz w:val="17"/>
          <w:szCs w:val="17"/>
        </w:rPr>
        <w:t xml:space="preserve">             (Расшифровка подписи)</w:t>
      </w:r>
    </w:p>
    <w:p w14:paraId="6CFACF73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252"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6CF57259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252"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13DB8608" w14:textId="77777777" w:rsid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252"/>
        <w:rPr>
          <w:rFonts w:ascii="Times New Roman" w:hAnsi="Times New Roman" w:cs="Times New Roman"/>
          <w:sz w:val="18"/>
          <w:szCs w:val="18"/>
        </w:rPr>
      </w:pPr>
    </w:p>
    <w:p w14:paraId="24429202" w14:textId="77777777" w:rsid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252"/>
        <w:rPr>
          <w:rFonts w:ascii="Times New Roman" w:hAnsi="Times New Roman" w:cs="Times New Roman"/>
          <w:sz w:val="18"/>
          <w:szCs w:val="18"/>
        </w:rPr>
      </w:pPr>
    </w:p>
    <w:p w14:paraId="68C25FB9" w14:textId="77777777" w:rsid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252"/>
        <w:rPr>
          <w:rFonts w:ascii="Times New Roman" w:hAnsi="Times New Roman" w:cs="Times New Roman"/>
          <w:sz w:val="18"/>
          <w:szCs w:val="18"/>
        </w:rPr>
      </w:pPr>
    </w:p>
    <w:p w14:paraId="25DB3CCB" w14:textId="77777777" w:rsid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252"/>
        <w:rPr>
          <w:rFonts w:ascii="Times New Roman" w:hAnsi="Times New Roman" w:cs="Times New Roman"/>
          <w:sz w:val="18"/>
          <w:szCs w:val="18"/>
        </w:rPr>
      </w:pPr>
    </w:p>
    <w:p w14:paraId="3B6B3CFD" w14:textId="77777777" w:rsid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252"/>
        <w:rPr>
          <w:rFonts w:ascii="Times New Roman" w:hAnsi="Times New Roman" w:cs="Times New Roman"/>
          <w:sz w:val="18"/>
          <w:szCs w:val="18"/>
        </w:rPr>
      </w:pPr>
    </w:p>
    <w:p w14:paraId="1A91FB5E" w14:textId="77777777" w:rsid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252"/>
        <w:rPr>
          <w:rFonts w:ascii="Times New Roman" w:hAnsi="Times New Roman" w:cs="Times New Roman"/>
          <w:sz w:val="18"/>
          <w:szCs w:val="18"/>
        </w:rPr>
      </w:pPr>
    </w:p>
    <w:p w14:paraId="1F30BF0A" w14:textId="1C0F85F0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252"/>
        <w:rPr>
          <w:rFonts w:ascii="Times New Roman" w:hAnsi="Times New Roman" w:cs="Times New Roman"/>
          <w:b/>
          <w:bCs/>
        </w:rPr>
      </w:pPr>
      <w:r w:rsidRPr="00F152C5">
        <w:rPr>
          <w:rFonts w:ascii="Times New Roman" w:hAnsi="Times New Roman" w:cs="Times New Roman"/>
          <w:sz w:val="18"/>
          <w:szCs w:val="18"/>
        </w:rPr>
        <w:lastRenderedPageBreak/>
        <w:t xml:space="preserve">Ф.И.О.  Ребенка </w:t>
      </w:r>
      <w:r w:rsidRPr="00F152C5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Pr="00F152C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5429B3D6" w14:textId="6D64FAF2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252"/>
        <w:rPr>
          <w:rFonts w:ascii="Times New Roman" w:hAnsi="Times New Roman" w:cs="Times New Roman"/>
          <w:sz w:val="18"/>
          <w:szCs w:val="18"/>
        </w:rPr>
      </w:pPr>
      <w:r w:rsidRPr="00F152C5">
        <w:rPr>
          <w:rFonts w:ascii="Times New Roman" w:hAnsi="Times New Roman" w:cs="Times New Roman"/>
          <w:sz w:val="18"/>
          <w:szCs w:val="18"/>
        </w:rPr>
        <w:t xml:space="preserve">Ф.И.О.  Законного представителя ребенка  </w:t>
      </w:r>
      <w:r w:rsidRPr="00F152C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152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1C72C1C" w14:textId="2DB35752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252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152C5">
        <w:rPr>
          <w:rFonts w:ascii="Times New Roman" w:hAnsi="Times New Roman" w:cs="Times New Roman"/>
          <w:b/>
          <w:bCs/>
          <w:i/>
          <w:iCs/>
          <w:sz w:val="20"/>
          <w:szCs w:val="20"/>
        </w:rPr>
        <w:t>Мы рады приветствовать Вас в нашей клинике!</w:t>
      </w:r>
    </w:p>
    <w:p w14:paraId="60F41A5E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252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F152C5">
        <w:rPr>
          <w:rFonts w:ascii="Times New Roman" w:hAnsi="Times New Roman" w:cs="Times New Roman"/>
          <w:sz w:val="18"/>
          <w:szCs w:val="18"/>
        </w:rPr>
        <w:t xml:space="preserve">Для того, чтобы процесс лечения был максимально безопасен для Вашего ребенка </w:t>
      </w:r>
      <w:proofErr w:type="gramStart"/>
      <w:r w:rsidRPr="00F152C5">
        <w:rPr>
          <w:rFonts w:ascii="Times New Roman" w:hAnsi="Times New Roman" w:cs="Times New Roman"/>
          <w:sz w:val="18"/>
          <w:szCs w:val="18"/>
        </w:rPr>
        <w:t>и  персонала</w:t>
      </w:r>
      <w:proofErr w:type="gramEnd"/>
      <w:r w:rsidRPr="00F152C5">
        <w:rPr>
          <w:rFonts w:ascii="Times New Roman" w:hAnsi="Times New Roman" w:cs="Times New Roman"/>
          <w:sz w:val="18"/>
          <w:szCs w:val="18"/>
        </w:rPr>
        <w:t xml:space="preserve"> клиники, убедительно просим заполнить предлагаемую анкету. Данные о заболеваниях, состоянии здоровья, наличии аллергии, принимаемых препаратах, могут в значительной степени оказать влияние на лечебный процесс, поэтому, </w:t>
      </w:r>
      <w:proofErr w:type="gramStart"/>
      <w:r w:rsidRPr="00F152C5">
        <w:rPr>
          <w:rFonts w:ascii="Times New Roman" w:hAnsi="Times New Roman" w:cs="Times New Roman"/>
          <w:sz w:val="18"/>
          <w:szCs w:val="18"/>
          <w:u w:val="single"/>
        </w:rPr>
        <w:t xml:space="preserve">пожалуйста,  </w:t>
      </w:r>
      <w:r w:rsidRPr="00F152C5">
        <w:rPr>
          <w:rFonts w:ascii="Times New Roman" w:hAnsi="Times New Roman" w:cs="Times New Roman"/>
          <w:sz w:val="18"/>
          <w:szCs w:val="18"/>
        </w:rPr>
        <w:t>по</w:t>
      </w:r>
      <w:proofErr w:type="gramEnd"/>
      <w:r w:rsidRPr="00F152C5">
        <w:rPr>
          <w:rFonts w:ascii="Times New Roman" w:hAnsi="Times New Roman" w:cs="Times New Roman"/>
          <w:sz w:val="18"/>
          <w:szCs w:val="18"/>
        </w:rPr>
        <w:t xml:space="preserve"> возможности максимально подробно ответьте на предлагаемые вопросы. Это поможет избежать возможных осложнений в процессе лечения. В свою очередь мы гарантируем полную конфиденциальность о результатах анкетирования. Сведения, указанные </w:t>
      </w:r>
      <w:proofErr w:type="gramStart"/>
      <w:r w:rsidRPr="00F152C5">
        <w:rPr>
          <w:rFonts w:ascii="Times New Roman" w:hAnsi="Times New Roman" w:cs="Times New Roman"/>
          <w:sz w:val="18"/>
          <w:szCs w:val="18"/>
        </w:rPr>
        <w:t>в анкете</w:t>
      </w:r>
      <w:proofErr w:type="gramEnd"/>
      <w:r w:rsidRPr="00F152C5">
        <w:rPr>
          <w:rFonts w:ascii="Times New Roman" w:hAnsi="Times New Roman" w:cs="Times New Roman"/>
          <w:sz w:val="18"/>
          <w:szCs w:val="18"/>
        </w:rPr>
        <w:t xml:space="preserve"> будут использованы только для подбора адекватных методов лечения с учетом общего состояния здоровья ребенка      </w:t>
      </w:r>
    </w:p>
    <w:p w14:paraId="0FA46D15" w14:textId="77777777" w:rsidR="00F152C5" w:rsidRPr="00F152C5" w:rsidRDefault="00F152C5" w:rsidP="00F152C5">
      <w:pPr>
        <w:numPr>
          <w:ilvl w:val="0"/>
          <w:numId w:val="5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252"/>
        <w:rPr>
          <w:rFonts w:ascii="Times New Roman" w:hAnsi="Times New Roman" w:cs="Times New Roman"/>
          <w:sz w:val="18"/>
          <w:szCs w:val="18"/>
        </w:rPr>
      </w:pPr>
      <w:r w:rsidRPr="00F152C5">
        <w:rPr>
          <w:rFonts w:ascii="Times New Roman" w:hAnsi="Times New Roman" w:cs="Times New Roman"/>
          <w:sz w:val="18"/>
          <w:szCs w:val="18"/>
        </w:rPr>
        <w:t xml:space="preserve">Дата рождения ребенка: число </w:t>
      </w:r>
      <w:r w:rsidRPr="00F152C5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</w:t>
      </w:r>
    </w:p>
    <w:p w14:paraId="31F96571" w14:textId="77777777" w:rsidR="00F152C5" w:rsidRPr="00F152C5" w:rsidRDefault="00F152C5" w:rsidP="00F152C5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 w:right="252"/>
        <w:rPr>
          <w:rFonts w:ascii="Times New Roman" w:hAnsi="Times New Roman" w:cs="Times New Roman"/>
          <w:sz w:val="18"/>
          <w:szCs w:val="18"/>
        </w:rPr>
      </w:pPr>
      <w:r w:rsidRPr="00F152C5">
        <w:rPr>
          <w:rFonts w:ascii="Times New Roman" w:hAnsi="Times New Roman" w:cs="Times New Roman"/>
          <w:sz w:val="18"/>
          <w:szCs w:val="18"/>
        </w:rPr>
        <w:t>Когда Вы в последний раз были у врача-стоматолога _______________________________________________________________</w:t>
      </w:r>
    </w:p>
    <w:p w14:paraId="47B57D56" w14:textId="77777777" w:rsidR="00F152C5" w:rsidRPr="00F152C5" w:rsidRDefault="00F152C5" w:rsidP="00F152C5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 w:right="252"/>
        <w:jc w:val="center"/>
        <w:rPr>
          <w:rFonts w:ascii="Times New Roman" w:hAnsi="Times New Roman" w:cs="Times New Roman"/>
          <w:sz w:val="18"/>
          <w:szCs w:val="18"/>
        </w:rPr>
      </w:pPr>
      <w:r w:rsidRPr="00F152C5">
        <w:rPr>
          <w:rFonts w:ascii="Times New Roman" w:hAnsi="Times New Roman" w:cs="Times New Roman"/>
          <w:sz w:val="18"/>
          <w:szCs w:val="18"/>
        </w:rPr>
        <w:tab/>
      </w:r>
    </w:p>
    <w:p w14:paraId="18962B8E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252"/>
        <w:jc w:val="center"/>
        <w:rPr>
          <w:rFonts w:ascii="Times New Roman" w:hAnsi="Times New Roman" w:cs="Times New Roman"/>
          <w:sz w:val="18"/>
          <w:szCs w:val="18"/>
        </w:rPr>
      </w:pPr>
      <w:r w:rsidRPr="00F152C5">
        <w:rPr>
          <w:rFonts w:ascii="Times New Roman" w:hAnsi="Times New Roman" w:cs="Times New Roman"/>
          <w:sz w:val="18"/>
          <w:szCs w:val="18"/>
        </w:rPr>
        <w:t>Просим отметить любым знаком соответственно (Да) или (Нет) после каждого вопроса</w:t>
      </w:r>
    </w:p>
    <w:p w14:paraId="54119BDC" w14:textId="77777777" w:rsidR="00F152C5" w:rsidRPr="00F152C5" w:rsidRDefault="00F152C5" w:rsidP="00F152C5">
      <w:pPr>
        <w:tabs>
          <w:tab w:val="left" w:pos="8655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52C5">
        <w:rPr>
          <w:rFonts w:ascii="Times New Roman" w:hAnsi="Times New Roman" w:cs="Times New Roman"/>
          <w:sz w:val="20"/>
          <w:szCs w:val="20"/>
        </w:rPr>
        <w:tab/>
      </w:r>
      <w:r w:rsidRPr="00F152C5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0" w:type="auto"/>
        <w:tblInd w:w="-8" w:type="dxa"/>
        <w:tblLayout w:type="fixed"/>
        <w:tblLook w:val="0000" w:firstRow="0" w:lastRow="0" w:firstColumn="0" w:lastColumn="0" w:noHBand="0" w:noVBand="0"/>
      </w:tblPr>
      <w:tblGrid>
        <w:gridCol w:w="7905"/>
        <w:gridCol w:w="1134"/>
        <w:gridCol w:w="992"/>
        <w:gridCol w:w="992"/>
      </w:tblGrid>
      <w:tr w:rsidR="00F152C5" w:rsidRPr="00F152C5" w14:paraId="2F419B93" w14:textId="77777777"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2952661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52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Вопрос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E40CF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52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53942C7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52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3B69E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52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Доп. информация</w:t>
            </w:r>
          </w:p>
        </w:tc>
      </w:tr>
      <w:tr w:rsidR="00F152C5" w:rsidRPr="00F152C5" w14:paraId="26DB7BEC" w14:textId="77777777">
        <w:trPr>
          <w:trHeight w:val="240"/>
        </w:trPr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A1785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2C5">
              <w:rPr>
                <w:rFonts w:ascii="Times New Roman" w:hAnsi="Times New Roman" w:cs="Times New Roman"/>
                <w:sz w:val="18"/>
                <w:szCs w:val="18"/>
              </w:rPr>
              <w:t>Страдаете ли ваш ребенок сердечно-сосудистыми заболеваниями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64F6DF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F5FB3A2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B50E7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2C5" w:rsidRPr="00F152C5" w14:paraId="670F9021" w14:textId="77777777">
        <w:trPr>
          <w:trHeight w:val="240"/>
        </w:trPr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DC395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2C5">
              <w:rPr>
                <w:rFonts w:ascii="Times New Roman" w:hAnsi="Times New Roman" w:cs="Times New Roman"/>
                <w:sz w:val="18"/>
                <w:szCs w:val="18"/>
              </w:rPr>
              <w:t>Повышается ли у Вашего ребенка артериальное давление/ Бывает ли пониженное давление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B50377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E52F25B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45EE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2C5" w:rsidRPr="00F152C5" w14:paraId="3C36909E" w14:textId="77777777">
        <w:trPr>
          <w:trHeight w:val="240"/>
        </w:trPr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92591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2C5">
              <w:rPr>
                <w:rFonts w:ascii="Times New Roman" w:hAnsi="Times New Roman" w:cs="Times New Roman"/>
                <w:sz w:val="18"/>
                <w:szCs w:val="18"/>
              </w:rPr>
              <w:t xml:space="preserve">Бывают ли головокружения, потеря сознания, одышка, в том числе при введении </w:t>
            </w:r>
            <w:proofErr w:type="gramStart"/>
            <w:r w:rsidRPr="00F152C5">
              <w:rPr>
                <w:rFonts w:ascii="Times New Roman" w:hAnsi="Times New Roman" w:cs="Times New Roman"/>
                <w:sz w:val="18"/>
                <w:szCs w:val="18"/>
              </w:rPr>
              <w:t>лекарственных  препаратов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C314DF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D04B01D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5212D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2C5" w:rsidRPr="00F152C5" w14:paraId="07B56127" w14:textId="77777777">
        <w:trPr>
          <w:trHeight w:val="240"/>
        </w:trPr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CC00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2C5">
              <w:rPr>
                <w:rFonts w:ascii="Times New Roman" w:hAnsi="Times New Roman" w:cs="Times New Roman"/>
                <w:sz w:val="18"/>
                <w:szCs w:val="18"/>
              </w:rPr>
              <w:t xml:space="preserve"> Были ли у Вашего ребенка заболевания крови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DCE43B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52C892C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71960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2C5" w:rsidRPr="00F152C5" w14:paraId="6BE6D626" w14:textId="77777777">
        <w:trPr>
          <w:trHeight w:val="240"/>
        </w:trPr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CD083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2C5">
              <w:rPr>
                <w:rFonts w:ascii="Times New Roman" w:hAnsi="Times New Roman" w:cs="Times New Roman"/>
                <w:sz w:val="18"/>
                <w:szCs w:val="18"/>
              </w:rPr>
              <w:t xml:space="preserve"> Были ли у Вашего ребенка заболевания печени, почек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7B8060A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9CC55F2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9F41C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2C5" w:rsidRPr="00F152C5" w14:paraId="06D87EFB" w14:textId="77777777">
        <w:trPr>
          <w:trHeight w:val="240"/>
        </w:trPr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252F0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2C5">
              <w:rPr>
                <w:rFonts w:ascii="Times New Roman" w:hAnsi="Times New Roman" w:cs="Times New Roman"/>
                <w:sz w:val="18"/>
                <w:szCs w:val="18"/>
              </w:rPr>
              <w:t xml:space="preserve">Страдал ли Ваш ребенок </w:t>
            </w:r>
            <w:proofErr w:type="gramStart"/>
            <w:r w:rsidRPr="00F152C5">
              <w:rPr>
                <w:rFonts w:ascii="Times New Roman" w:hAnsi="Times New Roman" w:cs="Times New Roman"/>
                <w:sz w:val="18"/>
                <w:szCs w:val="18"/>
              </w:rPr>
              <w:t>заболеваниями  щитовидной</w:t>
            </w:r>
            <w:proofErr w:type="gramEnd"/>
            <w:r w:rsidRPr="00F152C5">
              <w:rPr>
                <w:rFonts w:ascii="Times New Roman" w:hAnsi="Times New Roman" w:cs="Times New Roman"/>
                <w:sz w:val="18"/>
                <w:szCs w:val="18"/>
              </w:rPr>
              <w:t xml:space="preserve">  железы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2480A8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0685ABC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DD6DB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2C5" w:rsidRPr="00F152C5" w14:paraId="241C8CDC" w14:textId="77777777">
        <w:trPr>
          <w:trHeight w:val="240"/>
        </w:trPr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C1A8E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2C5">
              <w:rPr>
                <w:rFonts w:ascii="Times New Roman" w:hAnsi="Times New Roman" w:cs="Times New Roman"/>
                <w:sz w:val="18"/>
                <w:szCs w:val="18"/>
              </w:rPr>
              <w:t xml:space="preserve"> Болели ли Ваш ребенок </w:t>
            </w:r>
            <w:proofErr w:type="gramStart"/>
            <w:r w:rsidRPr="00F152C5">
              <w:rPr>
                <w:rFonts w:ascii="Times New Roman" w:hAnsi="Times New Roman" w:cs="Times New Roman"/>
                <w:sz w:val="18"/>
                <w:szCs w:val="18"/>
              </w:rPr>
              <w:t>эпилепсией  или</w:t>
            </w:r>
            <w:proofErr w:type="gramEnd"/>
            <w:r w:rsidRPr="00F152C5">
              <w:rPr>
                <w:rFonts w:ascii="Times New Roman" w:hAnsi="Times New Roman" w:cs="Times New Roman"/>
                <w:sz w:val="18"/>
                <w:szCs w:val="18"/>
              </w:rPr>
              <w:t xml:space="preserve"> другими </w:t>
            </w:r>
            <w:proofErr w:type="spellStart"/>
            <w:r w:rsidRPr="00F152C5">
              <w:rPr>
                <w:rFonts w:ascii="Times New Roman" w:hAnsi="Times New Roman" w:cs="Times New Roman"/>
                <w:sz w:val="18"/>
                <w:szCs w:val="18"/>
              </w:rPr>
              <w:t>заболеванияминервной</w:t>
            </w:r>
            <w:proofErr w:type="spellEnd"/>
            <w:r w:rsidRPr="00F152C5">
              <w:rPr>
                <w:rFonts w:ascii="Times New Roman" w:hAnsi="Times New Roman" w:cs="Times New Roman"/>
                <w:sz w:val="18"/>
                <w:szCs w:val="18"/>
              </w:rPr>
              <w:t xml:space="preserve"> системы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E39C58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5F19EE1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8FF72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2C5" w:rsidRPr="00F152C5" w14:paraId="41E8AFCF" w14:textId="77777777">
        <w:trPr>
          <w:trHeight w:val="240"/>
        </w:trPr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54A298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2C5">
              <w:rPr>
                <w:rFonts w:ascii="Times New Roman" w:hAnsi="Times New Roman" w:cs="Times New Roman"/>
                <w:sz w:val="18"/>
                <w:szCs w:val="18"/>
              </w:rPr>
              <w:t xml:space="preserve"> Страдает ли Ваш ребенок заболеваниями легких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7EE96C8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71B5059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E62A11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2C5" w:rsidRPr="00F152C5" w14:paraId="5D659EFA" w14:textId="77777777">
        <w:trPr>
          <w:trHeight w:val="240"/>
        </w:trPr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AD65AE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2C5">
              <w:rPr>
                <w:rFonts w:ascii="Times New Roman" w:hAnsi="Times New Roman" w:cs="Times New Roman"/>
                <w:sz w:val="18"/>
                <w:szCs w:val="18"/>
              </w:rPr>
              <w:t xml:space="preserve"> Есть ли у Вашего ребенка заболевания кожных покровов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52270A5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54838C4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B69457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2C5" w:rsidRPr="00F152C5" w14:paraId="47C82944" w14:textId="77777777">
        <w:trPr>
          <w:trHeight w:val="240"/>
        </w:trPr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90C0B4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2C5">
              <w:rPr>
                <w:rFonts w:ascii="Times New Roman" w:hAnsi="Times New Roman" w:cs="Times New Roman"/>
                <w:sz w:val="18"/>
                <w:szCs w:val="18"/>
              </w:rPr>
              <w:t xml:space="preserve"> Болеет ли Ваш ребенок заболеваниями желудочно-кишечного тракта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23D71BD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A4129E9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F1D013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2C5" w:rsidRPr="00F152C5" w14:paraId="56186AB6" w14:textId="77777777">
        <w:trPr>
          <w:trHeight w:val="240"/>
        </w:trPr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E3F0AA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2C5">
              <w:rPr>
                <w:rFonts w:ascii="Times New Roman" w:hAnsi="Times New Roman" w:cs="Times New Roman"/>
                <w:sz w:val="18"/>
                <w:szCs w:val="18"/>
              </w:rPr>
              <w:t xml:space="preserve">  Есть ли у Вашего </w:t>
            </w:r>
            <w:proofErr w:type="gramStart"/>
            <w:r w:rsidRPr="00F152C5">
              <w:rPr>
                <w:rFonts w:ascii="Times New Roman" w:hAnsi="Times New Roman" w:cs="Times New Roman"/>
                <w:sz w:val="18"/>
                <w:szCs w:val="18"/>
              </w:rPr>
              <w:t>ребенка  заболевания</w:t>
            </w:r>
            <w:proofErr w:type="gramEnd"/>
            <w:r w:rsidRPr="00F152C5">
              <w:rPr>
                <w:rFonts w:ascii="Times New Roman" w:hAnsi="Times New Roman" w:cs="Times New Roman"/>
                <w:sz w:val="18"/>
                <w:szCs w:val="18"/>
              </w:rPr>
              <w:t xml:space="preserve"> глаз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794973B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A7A745F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CF345C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2C5" w:rsidRPr="00F152C5" w14:paraId="4B3146FA" w14:textId="77777777">
        <w:trPr>
          <w:trHeight w:val="240"/>
        </w:trPr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C2B84A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2C5">
              <w:rPr>
                <w:rFonts w:ascii="Times New Roman" w:hAnsi="Times New Roman" w:cs="Times New Roman"/>
                <w:sz w:val="18"/>
                <w:szCs w:val="18"/>
              </w:rPr>
              <w:t xml:space="preserve"> Есть ли у Вашего ребенка заболевания ЛОР- органов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6249F23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5F9DAA8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4640D0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2C5" w:rsidRPr="00F152C5" w14:paraId="6C565665" w14:textId="77777777">
        <w:trPr>
          <w:trHeight w:val="240"/>
        </w:trPr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7CAF60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2C5">
              <w:rPr>
                <w:rFonts w:ascii="Times New Roman" w:hAnsi="Times New Roman" w:cs="Times New Roman"/>
                <w:sz w:val="18"/>
                <w:szCs w:val="18"/>
              </w:rPr>
              <w:t xml:space="preserve"> Болел ли Ваш ребенок инфекционными заболеваниями (Менингит, Мононуклеоз) 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660C574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983A2DF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0C1389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2C5" w:rsidRPr="00F152C5" w14:paraId="0CB0749F" w14:textId="77777777">
        <w:trPr>
          <w:trHeight w:val="240"/>
        </w:trPr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3D428C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2C5">
              <w:rPr>
                <w:rFonts w:ascii="Times New Roman" w:hAnsi="Times New Roman" w:cs="Times New Roman"/>
                <w:sz w:val="18"/>
                <w:szCs w:val="18"/>
              </w:rPr>
              <w:t xml:space="preserve"> Имеет ли Ваш ребенок врожденное заболевание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42ED765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409EBB2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A3F9BB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2C5" w:rsidRPr="00F152C5" w14:paraId="3134EB8C" w14:textId="77777777">
        <w:trPr>
          <w:trHeight w:val="240"/>
        </w:trPr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76AAA3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2C5">
              <w:rPr>
                <w:rFonts w:ascii="Times New Roman" w:hAnsi="Times New Roman" w:cs="Times New Roman"/>
                <w:sz w:val="18"/>
                <w:szCs w:val="18"/>
              </w:rPr>
              <w:t xml:space="preserve"> Отмечаете ли у Вашего ребенка увеличение лимфатических узлов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B7D15DE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8BCB9A4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2ABA2B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2C5" w:rsidRPr="00F152C5" w14:paraId="6BDD9D06" w14:textId="77777777">
        <w:trPr>
          <w:trHeight w:val="240"/>
        </w:trPr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3D314D" w14:textId="77777777" w:rsidR="00F152C5" w:rsidRPr="00F152C5" w:rsidRDefault="00F152C5" w:rsidP="00F152C5">
            <w:pPr>
              <w:tabs>
                <w:tab w:val="left" w:pos="177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2C5">
              <w:rPr>
                <w:rFonts w:ascii="Times New Roman" w:hAnsi="Times New Roman" w:cs="Times New Roman"/>
                <w:sz w:val="18"/>
                <w:szCs w:val="18"/>
              </w:rPr>
              <w:t xml:space="preserve"> Болел ли ваш ребенок вирусным гепатитом (желтухой)</w:t>
            </w:r>
            <w:r w:rsidRPr="00F152C5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4992FD7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3CD0EEB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C20F9B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2C5" w:rsidRPr="00F152C5" w14:paraId="091D332F" w14:textId="77777777">
        <w:trPr>
          <w:trHeight w:val="240"/>
        </w:trPr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DDE8CA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2C5">
              <w:rPr>
                <w:rFonts w:ascii="Times New Roman" w:hAnsi="Times New Roman" w:cs="Times New Roman"/>
                <w:sz w:val="18"/>
                <w:szCs w:val="18"/>
              </w:rPr>
              <w:t xml:space="preserve"> Состоял (состоит) ли Ваш ребенок на диспансерном учете в туберкулезном диспансере 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F385FBA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0BD544F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5850B6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2C5" w:rsidRPr="00F152C5" w14:paraId="334C83CD" w14:textId="77777777">
        <w:trPr>
          <w:trHeight w:val="240"/>
        </w:trPr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41361D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2C5">
              <w:rPr>
                <w:rFonts w:ascii="Times New Roman" w:hAnsi="Times New Roman" w:cs="Times New Roman"/>
                <w:sz w:val="18"/>
                <w:szCs w:val="18"/>
              </w:rPr>
              <w:t xml:space="preserve"> Проводилось ли исследование на СПИД, вирусные гепатиты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0C5DE8A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1F70C1A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983595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2C5" w:rsidRPr="00F152C5" w14:paraId="1460DD30" w14:textId="77777777">
        <w:trPr>
          <w:trHeight w:val="240"/>
        </w:trPr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690DD1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2C5">
              <w:rPr>
                <w:rFonts w:ascii="Times New Roman" w:hAnsi="Times New Roman" w:cs="Times New Roman"/>
                <w:sz w:val="18"/>
                <w:szCs w:val="18"/>
              </w:rPr>
              <w:t>Состоит ли Ваш ребенок на диспансерном учете в лечебных учреждениях по поводу</w:t>
            </w:r>
          </w:p>
          <w:p w14:paraId="6E43C332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2C5">
              <w:rPr>
                <w:rFonts w:ascii="Times New Roman" w:hAnsi="Times New Roman" w:cs="Times New Roman"/>
                <w:sz w:val="18"/>
                <w:szCs w:val="18"/>
              </w:rPr>
              <w:t xml:space="preserve">      хронических заболеваний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8A43ED0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00A8FE7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3F3856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2C5" w:rsidRPr="00F152C5" w14:paraId="29F99A99" w14:textId="77777777">
        <w:trPr>
          <w:trHeight w:val="240"/>
        </w:trPr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1238C7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2C5">
              <w:rPr>
                <w:rFonts w:ascii="Times New Roman" w:hAnsi="Times New Roman" w:cs="Times New Roman"/>
                <w:sz w:val="18"/>
                <w:szCs w:val="18"/>
              </w:rPr>
              <w:t xml:space="preserve"> Было ли раньше сотрясение головного мозга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D19174B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69F84F7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BCE713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2C5" w:rsidRPr="00F152C5" w14:paraId="1DA78BD6" w14:textId="77777777">
        <w:trPr>
          <w:trHeight w:val="240"/>
        </w:trPr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AC9920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2C5">
              <w:rPr>
                <w:rFonts w:ascii="Times New Roman" w:hAnsi="Times New Roman" w:cs="Times New Roman"/>
                <w:sz w:val="18"/>
                <w:szCs w:val="18"/>
              </w:rPr>
              <w:t xml:space="preserve">Делали ли вашему </w:t>
            </w:r>
            <w:proofErr w:type="spellStart"/>
            <w:r w:rsidRPr="00F152C5">
              <w:rPr>
                <w:rFonts w:ascii="Times New Roman" w:hAnsi="Times New Roman" w:cs="Times New Roman"/>
                <w:sz w:val="18"/>
                <w:szCs w:val="18"/>
              </w:rPr>
              <w:t>ребеноку</w:t>
            </w:r>
            <w:proofErr w:type="spellEnd"/>
            <w:r w:rsidRPr="00F152C5">
              <w:rPr>
                <w:rFonts w:ascii="Times New Roman" w:hAnsi="Times New Roman" w:cs="Times New Roman"/>
                <w:sz w:val="18"/>
                <w:szCs w:val="18"/>
              </w:rPr>
              <w:t xml:space="preserve"> операции (если Да – то укажите какие)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37B4DA5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C5E97CC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F23352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2C5" w:rsidRPr="00F152C5" w14:paraId="1123BD83" w14:textId="77777777">
        <w:trPr>
          <w:trHeight w:val="240"/>
        </w:trPr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AC4950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2C5">
              <w:rPr>
                <w:rFonts w:ascii="Times New Roman" w:hAnsi="Times New Roman" w:cs="Times New Roman"/>
                <w:sz w:val="18"/>
                <w:szCs w:val="18"/>
              </w:rPr>
              <w:t>Беспокоят ли Вашего ребенка головные боли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F856139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AEF9568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439E7B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2C5" w:rsidRPr="00F152C5" w14:paraId="24873459" w14:textId="77777777">
        <w:trPr>
          <w:trHeight w:val="240"/>
        </w:trPr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2A027D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2C5">
              <w:rPr>
                <w:rFonts w:ascii="Times New Roman" w:hAnsi="Times New Roman" w:cs="Times New Roman"/>
                <w:sz w:val="18"/>
                <w:szCs w:val="18"/>
              </w:rPr>
              <w:t xml:space="preserve">Были ли (есть </w:t>
            </w:r>
            <w:proofErr w:type="gramStart"/>
            <w:r w:rsidRPr="00F152C5">
              <w:rPr>
                <w:rFonts w:ascii="Times New Roman" w:hAnsi="Times New Roman" w:cs="Times New Roman"/>
                <w:sz w:val="18"/>
                <w:szCs w:val="18"/>
              </w:rPr>
              <w:t>ли )</w:t>
            </w:r>
            <w:proofErr w:type="gramEnd"/>
            <w:r w:rsidRPr="00F152C5">
              <w:rPr>
                <w:rFonts w:ascii="Times New Roman" w:hAnsi="Times New Roman" w:cs="Times New Roman"/>
                <w:sz w:val="18"/>
                <w:szCs w:val="18"/>
              </w:rPr>
              <w:t xml:space="preserve"> у Вашего ребенка язвы в полости рта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DAE3C38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048FCC5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15F5E5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2C5" w:rsidRPr="00F152C5" w14:paraId="2EF4263F" w14:textId="77777777">
        <w:trPr>
          <w:trHeight w:val="240"/>
        </w:trPr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F01238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2C5">
              <w:rPr>
                <w:rFonts w:ascii="Times New Roman" w:hAnsi="Times New Roman" w:cs="Times New Roman"/>
                <w:sz w:val="18"/>
                <w:szCs w:val="18"/>
              </w:rPr>
              <w:t>Часто ли у Вашего ребенка возникает простуда на губах (страдаете ли Вы герпетической</w:t>
            </w:r>
          </w:p>
          <w:p w14:paraId="21F7F105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2C5">
              <w:rPr>
                <w:rFonts w:ascii="Times New Roman" w:hAnsi="Times New Roman" w:cs="Times New Roman"/>
                <w:sz w:val="18"/>
                <w:szCs w:val="18"/>
              </w:rPr>
              <w:t xml:space="preserve">      инфекцией).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FE61E44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A23DB2F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9C9B06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2C5" w:rsidRPr="00F152C5" w14:paraId="36908DA2" w14:textId="77777777">
        <w:trPr>
          <w:trHeight w:val="240"/>
        </w:trPr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6C1C65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2C5">
              <w:rPr>
                <w:rFonts w:ascii="Times New Roman" w:hAnsi="Times New Roman" w:cs="Times New Roman"/>
                <w:sz w:val="18"/>
                <w:szCs w:val="18"/>
              </w:rPr>
              <w:t xml:space="preserve"> Было ли у Вашего ребенка длительное повышение температуры без видимых причин </w:t>
            </w:r>
            <w:proofErr w:type="gramStart"/>
            <w:r w:rsidRPr="00F152C5">
              <w:rPr>
                <w:rFonts w:ascii="Times New Roman" w:hAnsi="Times New Roman" w:cs="Times New Roman"/>
                <w:sz w:val="18"/>
                <w:szCs w:val="18"/>
              </w:rPr>
              <w:t>( в</w:t>
            </w:r>
            <w:proofErr w:type="gramEnd"/>
            <w:r w:rsidRPr="00F152C5">
              <w:rPr>
                <w:rFonts w:ascii="Times New Roman" w:hAnsi="Times New Roman" w:cs="Times New Roman"/>
                <w:sz w:val="18"/>
                <w:szCs w:val="18"/>
              </w:rPr>
              <w:t xml:space="preserve"> последние три месяца)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98A42E8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08358D8F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84612C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2C5" w:rsidRPr="00F152C5" w14:paraId="08B60681" w14:textId="77777777">
        <w:trPr>
          <w:trHeight w:val="240"/>
        </w:trPr>
        <w:tc>
          <w:tcPr>
            <w:tcW w:w="79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963F9D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52C5">
              <w:rPr>
                <w:rFonts w:ascii="Times New Roman" w:hAnsi="Times New Roman" w:cs="Times New Roman"/>
                <w:sz w:val="18"/>
                <w:szCs w:val="18"/>
              </w:rPr>
              <w:t xml:space="preserve"> Какие детские инфекции перенес Ваш ребенок </w:t>
            </w:r>
            <w:r w:rsidRPr="00F152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(корь, краснуха, ветряная оспа,</w:t>
            </w:r>
          </w:p>
          <w:p w14:paraId="391359FB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2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паротит)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366FB3E6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553D7E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24FACB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2C5" w:rsidRPr="00F152C5" w14:paraId="4A225C34" w14:textId="77777777">
        <w:trPr>
          <w:trHeight w:val="240"/>
        </w:trPr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2444A6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2C5">
              <w:rPr>
                <w:rFonts w:ascii="Times New Roman" w:hAnsi="Times New Roman" w:cs="Times New Roman"/>
                <w:sz w:val="18"/>
                <w:szCs w:val="18"/>
              </w:rPr>
              <w:t>Есть ли у Вашего ребенка нарушение свертываемости крови (длительные кровотечения)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C6A8093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CD3734C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FB1A07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2C5" w:rsidRPr="00F152C5" w14:paraId="190B13F6" w14:textId="77777777">
        <w:trPr>
          <w:trHeight w:val="240"/>
        </w:trPr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3812AE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2C5">
              <w:rPr>
                <w:rFonts w:ascii="Times New Roman" w:hAnsi="Times New Roman" w:cs="Times New Roman"/>
                <w:sz w:val="18"/>
                <w:szCs w:val="18"/>
              </w:rPr>
              <w:t xml:space="preserve"> Есть ли у Вашего ребенка аллергическая </w:t>
            </w:r>
            <w:proofErr w:type="gramStart"/>
            <w:r w:rsidRPr="00F152C5">
              <w:rPr>
                <w:rFonts w:ascii="Times New Roman" w:hAnsi="Times New Roman" w:cs="Times New Roman"/>
                <w:sz w:val="18"/>
                <w:szCs w:val="18"/>
              </w:rPr>
              <w:t>реакция  на</w:t>
            </w:r>
            <w:proofErr w:type="gramEnd"/>
            <w:r w:rsidRPr="00F152C5">
              <w:rPr>
                <w:rFonts w:ascii="Times New Roman" w:hAnsi="Times New Roman" w:cs="Times New Roman"/>
                <w:sz w:val="18"/>
                <w:szCs w:val="18"/>
              </w:rPr>
              <w:t xml:space="preserve"> антибиотики, на препараты, применяемые для лечения    инфекционных заболеваний, анестетики которые применяют в стоматологии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931643E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6DF7FDB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38CC86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2C5" w:rsidRPr="00F152C5" w14:paraId="36094C6C" w14:textId="77777777">
        <w:trPr>
          <w:trHeight w:val="240"/>
        </w:trPr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0991B1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firstLine="149"/>
              <w:rPr>
                <w:rFonts w:ascii="Times New Roman" w:hAnsi="Times New Roman" w:cs="Times New Roman"/>
                <w:sz w:val="18"/>
                <w:szCs w:val="18"/>
              </w:rPr>
            </w:pPr>
            <w:r w:rsidRPr="00F152C5">
              <w:rPr>
                <w:rFonts w:ascii="Times New Roman" w:hAnsi="Times New Roman" w:cs="Times New Roman"/>
                <w:sz w:val="18"/>
                <w:szCs w:val="18"/>
              </w:rPr>
              <w:t xml:space="preserve">    г) на другие лекарственные препараты</w:t>
            </w:r>
            <w:proofErr w:type="gramStart"/>
            <w:r w:rsidRPr="00F152C5">
              <w:rPr>
                <w:rFonts w:ascii="Times New Roman" w:hAnsi="Times New Roman" w:cs="Times New Roman"/>
                <w:sz w:val="18"/>
                <w:szCs w:val="18"/>
              </w:rPr>
              <w:t xml:space="preserve">   (</w:t>
            </w:r>
            <w:proofErr w:type="gramEnd"/>
            <w:r w:rsidRPr="00F152C5">
              <w:rPr>
                <w:rFonts w:ascii="Times New Roman" w:hAnsi="Times New Roman" w:cs="Times New Roman"/>
                <w:sz w:val="18"/>
                <w:szCs w:val="18"/>
              </w:rPr>
              <w:t>укажите какие)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F271E86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ACAD1BE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DD68C6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2C5" w:rsidRPr="00F152C5" w14:paraId="02CAEC12" w14:textId="77777777">
        <w:trPr>
          <w:trHeight w:val="26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DC59292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firstLine="14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152C5">
              <w:rPr>
                <w:rFonts w:ascii="Times New Roman" w:hAnsi="Times New Roman" w:cs="Times New Roman"/>
                <w:sz w:val="18"/>
                <w:szCs w:val="18"/>
              </w:rPr>
              <w:t>40 .</w:t>
            </w:r>
            <w:proofErr w:type="gramEnd"/>
            <w:r w:rsidRPr="00F152C5">
              <w:rPr>
                <w:rFonts w:ascii="Times New Roman" w:hAnsi="Times New Roman" w:cs="Times New Roman"/>
                <w:sz w:val="18"/>
                <w:szCs w:val="18"/>
              </w:rPr>
              <w:t xml:space="preserve"> Есть ли у Вашего ребенка аллергия на пыльцу растений, пищевые 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F949B85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1F04CC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807EAE4" w14:textId="77777777" w:rsidR="00F152C5" w:rsidRPr="00F152C5" w:rsidRDefault="00F152C5" w:rsidP="00F15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DCF2DB4" w14:textId="77777777" w:rsidR="00F152C5" w:rsidRPr="00F152C5" w:rsidRDefault="00F152C5" w:rsidP="00F152C5">
      <w:pPr>
        <w:tabs>
          <w:tab w:val="left" w:pos="26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1930F4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14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F152C5">
        <w:rPr>
          <w:rFonts w:ascii="Times New Roman" w:hAnsi="Times New Roman" w:cs="Times New Roman"/>
          <w:b/>
          <w:bCs/>
          <w:sz w:val="18"/>
          <w:szCs w:val="18"/>
        </w:rPr>
        <w:t xml:space="preserve">Если у Вашего ребенка отмечались другие состояния или заболевания, которые </w:t>
      </w:r>
    </w:p>
    <w:p w14:paraId="7177D3F5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149"/>
        <w:jc w:val="center"/>
        <w:rPr>
          <w:rFonts w:ascii="Times New Roman" w:hAnsi="Times New Roman" w:cs="Times New Roman"/>
          <w:sz w:val="18"/>
          <w:szCs w:val="18"/>
        </w:rPr>
      </w:pPr>
      <w:r w:rsidRPr="00F152C5">
        <w:rPr>
          <w:rFonts w:ascii="Times New Roman" w:hAnsi="Times New Roman" w:cs="Times New Roman"/>
          <w:b/>
          <w:bCs/>
          <w:sz w:val="18"/>
          <w:szCs w:val="18"/>
        </w:rPr>
        <w:t>не вошли в вышеуказанные вопросы анкеты, то сообщите о них письменно ниже</w:t>
      </w:r>
      <w:r w:rsidRPr="00F152C5">
        <w:rPr>
          <w:rFonts w:ascii="Times New Roman" w:hAnsi="Times New Roman" w:cs="Times New Roman"/>
          <w:sz w:val="18"/>
          <w:szCs w:val="18"/>
        </w:rPr>
        <w:t>.</w:t>
      </w:r>
    </w:p>
    <w:p w14:paraId="1D0B5D9C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149"/>
        <w:jc w:val="center"/>
        <w:rPr>
          <w:rFonts w:ascii="Times New Roman" w:hAnsi="Times New Roman" w:cs="Times New Roman"/>
          <w:sz w:val="24"/>
          <w:szCs w:val="24"/>
        </w:rPr>
      </w:pPr>
      <w:r w:rsidRPr="00F152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5812EA09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14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68A9363B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14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F152C5">
        <w:rPr>
          <w:rFonts w:ascii="Times New Roman" w:hAnsi="Times New Roman" w:cs="Times New Roman"/>
          <w:b/>
          <w:bCs/>
          <w:sz w:val="18"/>
          <w:szCs w:val="18"/>
        </w:rPr>
        <w:t>Если Ваш ребенок будет принимать какие-либо лекарственные препараты</w:t>
      </w:r>
    </w:p>
    <w:p w14:paraId="3E9262E7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14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F152C5">
        <w:rPr>
          <w:rFonts w:ascii="Times New Roman" w:hAnsi="Times New Roman" w:cs="Times New Roman"/>
          <w:b/>
          <w:bCs/>
          <w:sz w:val="18"/>
          <w:szCs w:val="18"/>
        </w:rPr>
        <w:t xml:space="preserve"> в течение всего периода лечения в нашей клинике, просим обязательно сообщить об </w:t>
      </w:r>
      <w:proofErr w:type="gramStart"/>
      <w:r w:rsidRPr="00F152C5">
        <w:rPr>
          <w:rFonts w:ascii="Times New Roman" w:hAnsi="Times New Roman" w:cs="Times New Roman"/>
          <w:b/>
          <w:bCs/>
          <w:sz w:val="18"/>
          <w:szCs w:val="18"/>
        </w:rPr>
        <w:t>этом  лечащему</w:t>
      </w:r>
      <w:proofErr w:type="gramEnd"/>
      <w:r w:rsidRPr="00F152C5">
        <w:rPr>
          <w:rFonts w:ascii="Times New Roman" w:hAnsi="Times New Roman" w:cs="Times New Roman"/>
          <w:b/>
          <w:bCs/>
          <w:sz w:val="18"/>
          <w:szCs w:val="18"/>
        </w:rPr>
        <w:t xml:space="preserve"> врачу.</w:t>
      </w:r>
    </w:p>
    <w:p w14:paraId="10E92039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14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5A85D830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14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5BC38D17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14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78089B85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149"/>
        <w:rPr>
          <w:rFonts w:ascii="Times New Roman" w:hAnsi="Times New Roman" w:cs="Times New Roman"/>
          <w:sz w:val="18"/>
          <w:szCs w:val="18"/>
          <w:u w:val="single"/>
        </w:rPr>
      </w:pPr>
      <w:r w:rsidRPr="00F152C5">
        <w:rPr>
          <w:rFonts w:ascii="Times New Roman" w:hAnsi="Times New Roman" w:cs="Times New Roman"/>
          <w:sz w:val="18"/>
          <w:szCs w:val="18"/>
        </w:rPr>
        <w:t xml:space="preserve"> Подпись законного представителя ребенка______________________________ Дата заполнения  </w:t>
      </w:r>
      <w:r w:rsidRPr="00F152C5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14:paraId="7D433A4B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149"/>
        <w:rPr>
          <w:rFonts w:ascii="Times New Roman" w:hAnsi="Times New Roman" w:cs="Times New Roman"/>
          <w:sz w:val="18"/>
          <w:szCs w:val="18"/>
        </w:rPr>
      </w:pPr>
    </w:p>
    <w:p w14:paraId="17204E8D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149"/>
        <w:rPr>
          <w:rFonts w:ascii="Times New Roman" w:hAnsi="Times New Roman" w:cs="Times New Roman"/>
          <w:sz w:val="18"/>
          <w:szCs w:val="18"/>
        </w:rPr>
      </w:pPr>
    </w:p>
    <w:p w14:paraId="4D724213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149"/>
        <w:rPr>
          <w:rFonts w:ascii="Times New Roman" w:hAnsi="Times New Roman" w:cs="Times New Roman"/>
          <w:sz w:val="18"/>
          <w:szCs w:val="18"/>
        </w:rPr>
      </w:pPr>
    </w:p>
    <w:p w14:paraId="335DBE5A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149"/>
        <w:rPr>
          <w:rFonts w:ascii="Times New Roman" w:hAnsi="Times New Roman" w:cs="Times New Roman"/>
          <w:sz w:val="18"/>
          <w:szCs w:val="18"/>
        </w:rPr>
      </w:pPr>
    </w:p>
    <w:p w14:paraId="069C6F0B" w14:textId="77777777" w:rsid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E5C484E" w14:textId="4B3D380F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52C5">
        <w:rPr>
          <w:rFonts w:ascii="Times New Roman" w:hAnsi="Times New Roman" w:cs="Times New Roman"/>
          <w:b/>
          <w:bCs/>
        </w:rPr>
        <w:lastRenderedPageBreak/>
        <w:t>Заявление-согласие</w:t>
      </w:r>
    </w:p>
    <w:p w14:paraId="254EA85C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52C5">
        <w:rPr>
          <w:rFonts w:ascii="Times New Roman" w:hAnsi="Times New Roman" w:cs="Times New Roman"/>
          <w:b/>
          <w:bCs/>
        </w:rPr>
        <w:t xml:space="preserve">Законного представителя субъекта </w:t>
      </w:r>
      <w:proofErr w:type="gramStart"/>
      <w:r w:rsidRPr="00F152C5">
        <w:rPr>
          <w:rFonts w:ascii="Times New Roman" w:hAnsi="Times New Roman" w:cs="Times New Roman"/>
          <w:b/>
          <w:bCs/>
        </w:rPr>
        <w:t>( пациента</w:t>
      </w:r>
      <w:proofErr w:type="gramEnd"/>
      <w:r w:rsidRPr="00F152C5">
        <w:rPr>
          <w:rFonts w:ascii="Times New Roman" w:hAnsi="Times New Roman" w:cs="Times New Roman"/>
          <w:b/>
          <w:bCs/>
        </w:rPr>
        <w:t>)</w:t>
      </w:r>
    </w:p>
    <w:p w14:paraId="559DAAF6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52C5">
        <w:rPr>
          <w:rFonts w:ascii="Times New Roman" w:hAnsi="Times New Roman" w:cs="Times New Roman"/>
          <w:b/>
          <w:bCs/>
        </w:rPr>
        <w:t>на обработку персональных данных</w:t>
      </w:r>
    </w:p>
    <w:p w14:paraId="1CB47B88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2F3D3EA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52C5">
        <w:rPr>
          <w:rFonts w:ascii="Times New Roman" w:hAnsi="Times New Roman" w:cs="Times New Roman"/>
          <w:b/>
          <w:bCs/>
        </w:rPr>
        <w:t xml:space="preserve">Я, </w:t>
      </w:r>
      <w:r w:rsidRPr="00F152C5">
        <w:rPr>
          <w:rFonts w:ascii="Times New Roman" w:hAnsi="Times New Roman" w:cs="Times New Roman"/>
          <w:b/>
          <w:bCs/>
          <w:sz w:val="24"/>
          <w:szCs w:val="24"/>
          <w:shd w:val="clear" w:color="auto" w:fill="C0C0C0"/>
        </w:rPr>
        <w:t xml:space="preserve"> </w:t>
      </w:r>
    </w:p>
    <w:p w14:paraId="6F15AB18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52C5">
        <w:rPr>
          <w:rFonts w:ascii="Times New Roman" w:hAnsi="Times New Roman" w:cs="Times New Roman"/>
          <w:sz w:val="20"/>
          <w:szCs w:val="20"/>
        </w:rPr>
        <w:t xml:space="preserve">Паспорт </w:t>
      </w:r>
      <w:proofErr w:type="gramStart"/>
      <w:r w:rsidRPr="00F152C5">
        <w:rPr>
          <w:rFonts w:ascii="Times New Roman" w:hAnsi="Times New Roman" w:cs="Times New Roman"/>
          <w:sz w:val="20"/>
          <w:szCs w:val="20"/>
        </w:rPr>
        <w:t>серии  ,</w:t>
      </w:r>
      <w:proofErr w:type="gramEnd"/>
      <w:r w:rsidRPr="00F152C5">
        <w:rPr>
          <w:rFonts w:ascii="Times New Roman" w:hAnsi="Times New Roman" w:cs="Times New Roman"/>
          <w:sz w:val="20"/>
          <w:szCs w:val="20"/>
        </w:rPr>
        <w:t xml:space="preserve"> номер  , выданный  </w:t>
      </w:r>
    </w:p>
    <w:p w14:paraId="2D51B7EC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52C5">
        <w:rPr>
          <w:rFonts w:ascii="Times New Roman" w:hAnsi="Times New Roman" w:cs="Times New Roman"/>
          <w:sz w:val="20"/>
          <w:szCs w:val="20"/>
        </w:rPr>
        <w:t xml:space="preserve">кем </w:t>
      </w:r>
    </w:p>
    <w:p w14:paraId="3309AA7B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152C5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законом от 27.07.2006 г. № 152-ФЗ «О персональных данных» даю согласие ООО «Аметист» </w:t>
      </w:r>
      <w:proofErr w:type="gramStart"/>
      <w:r w:rsidRPr="00F152C5">
        <w:rPr>
          <w:rFonts w:ascii="Times New Roman" w:hAnsi="Times New Roman" w:cs="Times New Roman"/>
          <w:sz w:val="20"/>
          <w:szCs w:val="20"/>
        </w:rPr>
        <w:t>( Юридический</w:t>
      </w:r>
      <w:proofErr w:type="gramEnd"/>
      <w:r w:rsidRPr="00F152C5">
        <w:rPr>
          <w:rFonts w:ascii="Times New Roman" w:hAnsi="Times New Roman" w:cs="Times New Roman"/>
          <w:sz w:val="20"/>
          <w:szCs w:val="20"/>
        </w:rPr>
        <w:t xml:space="preserve"> адрес : 150000, Г. Ярославль, ул. </w:t>
      </w:r>
      <w:proofErr w:type="spellStart"/>
      <w:r w:rsidRPr="00F152C5">
        <w:rPr>
          <w:rFonts w:ascii="Times New Roman" w:hAnsi="Times New Roman" w:cs="Times New Roman"/>
          <w:sz w:val="20"/>
          <w:szCs w:val="20"/>
        </w:rPr>
        <w:t>Б.Октябрьская</w:t>
      </w:r>
      <w:proofErr w:type="spellEnd"/>
      <w:r w:rsidRPr="00F152C5">
        <w:rPr>
          <w:rFonts w:ascii="Times New Roman" w:hAnsi="Times New Roman" w:cs="Times New Roman"/>
          <w:sz w:val="20"/>
          <w:szCs w:val="20"/>
        </w:rPr>
        <w:t>, д.37/1 ( далее –Оператор) на обработку моих персональных данных моего(ей) сына (дочери, подопечного).</w:t>
      </w:r>
    </w:p>
    <w:p w14:paraId="14DE110B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152C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26409D1A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52C5">
        <w:rPr>
          <w:rFonts w:ascii="Times New Roman" w:hAnsi="Times New Roman" w:cs="Times New Roman"/>
        </w:rPr>
        <w:t xml:space="preserve">                                                                   (Ф.И.О сына, дочери, подопечного)</w:t>
      </w:r>
    </w:p>
    <w:p w14:paraId="17D7BA93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52C5">
        <w:rPr>
          <w:rFonts w:ascii="Times New Roman" w:hAnsi="Times New Roman" w:cs="Times New Roman"/>
        </w:rPr>
        <w:t>А именно: Ф.И.О., пол ,дату рождения, адрес места жительства, контактный телефон, реквизиты полиса ОМС (ДМС), СНИЛС, данные о состоянии здоровья, заболеваниях обращения за медицинской помощью в медико-профилактических целях, в целях установления медицинского диагноза и оказания медицинских услуг при условии, что их обработка будет осуществляться лицом, профессионально занимающимся медицинской деятельностью и обязанным сохранять врачебную тайну, а так же лицами, имеющими доступ к персональным данным. Предоставляю право Оператору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использование. обезличивание, блокирование, уничтожение. Оператор вправе обрабатывать персональные данные моего</w:t>
      </w:r>
    </w:p>
    <w:p w14:paraId="4A1D61DC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52C5">
        <w:rPr>
          <w:rFonts w:ascii="Times New Roman" w:hAnsi="Times New Roman" w:cs="Times New Roman"/>
        </w:rPr>
        <w:t xml:space="preserve"> ребенка </w:t>
      </w:r>
      <w:proofErr w:type="gramStart"/>
      <w:r w:rsidRPr="00F152C5">
        <w:rPr>
          <w:rFonts w:ascii="Times New Roman" w:hAnsi="Times New Roman" w:cs="Times New Roman"/>
        </w:rPr>
        <w:t>посредством  внесения</w:t>
      </w:r>
      <w:proofErr w:type="gramEnd"/>
      <w:r w:rsidRPr="00F152C5">
        <w:rPr>
          <w:rFonts w:ascii="Times New Roman" w:hAnsi="Times New Roman" w:cs="Times New Roman"/>
        </w:rPr>
        <w:t xml:space="preserve"> их в электронную базу данных, включения в списки ( реестры) и отчетные формы, предусмотренные документами, регламентирующими предоставление отчетных данных учреждения.</w:t>
      </w:r>
    </w:p>
    <w:p w14:paraId="64400132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52C5">
        <w:rPr>
          <w:rFonts w:ascii="Times New Roman" w:hAnsi="Times New Roman" w:cs="Times New Roman"/>
        </w:rPr>
        <w:tab/>
        <w:t xml:space="preserve">Оператор имеет право во исполнение своих обязательств на обмен персональными данными со </w:t>
      </w:r>
    </w:p>
    <w:p w14:paraId="067AD7EC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52C5">
        <w:rPr>
          <w:rFonts w:ascii="Times New Roman" w:hAnsi="Times New Roman" w:cs="Times New Roman"/>
        </w:rPr>
        <w:t xml:space="preserve">страховыми медицинскими организациями, ТФ ОМС, органами управления здравоохранения, федеральным фондом </w:t>
      </w:r>
      <w:proofErr w:type="spellStart"/>
      <w:r w:rsidRPr="00F152C5">
        <w:rPr>
          <w:rFonts w:ascii="Times New Roman" w:hAnsi="Times New Roman" w:cs="Times New Roman"/>
        </w:rPr>
        <w:t>социальногострахования</w:t>
      </w:r>
      <w:proofErr w:type="spellEnd"/>
      <w:r w:rsidRPr="00F152C5">
        <w:rPr>
          <w:rFonts w:ascii="Times New Roman" w:hAnsi="Times New Roman" w:cs="Times New Roman"/>
        </w:rPr>
        <w:t xml:space="preserve"> с использованием машинных носителей или по каналам связи с соблюдением мер, обеспечивающих их защиту от несанкционированного доступа, при условии, что их прием и </w:t>
      </w:r>
    </w:p>
    <w:p w14:paraId="31BA3CC5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52C5">
        <w:rPr>
          <w:rFonts w:ascii="Times New Roman" w:hAnsi="Times New Roman" w:cs="Times New Roman"/>
        </w:rPr>
        <w:t xml:space="preserve">обработка будет осуществляться лицом, обязанным сохранять профессиональную тайну. </w:t>
      </w:r>
    </w:p>
    <w:p w14:paraId="50BA28B5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52C5">
        <w:rPr>
          <w:rFonts w:ascii="Times New Roman" w:hAnsi="Times New Roman" w:cs="Times New Roman"/>
        </w:rPr>
        <w:tab/>
        <w:t xml:space="preserve">Срок хранения персональных данных моего(ей) сына (дочери, подопечного) соответствует сроку </w:t>
      </w:r>
    </w:p>
    <w:p w14:paraId="10B88B1D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52C5">
        <w:rPr>
          <w:rFonts w:ascii="Times New Roman" w:hAnsi="Times New Roman" w:cs="Times New Roman"/>
        </w:rPr>
        <w:t>хранения первичных медицинских документов (история развития ребенка ф.112) и составляет 25 лет.</w:t>
      </w:r>
    </w:p>
    <w:p w14:paraId="12BD8578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52C5">
        <w:rPr>
          <w:rFonts w:ascii="Times New Roman" w:hAnsi="Times New Roman" w:cs="Times New Roman"/>
        </w:rPr>
        <w:tab/>
        <w:t xml:space="preserve">Передача персональных данных моего (ей) сына </w:t>
      </w:r>
      <w:proofErr w:type="gramStart"/>
      <w:r w:rsidRPr="00F152C5">
        <w:rPr>
          <w:rFonts w:ascii="Times New Roman" w:hAnsi="Times New Roman" w:cs="Times New Roman"/>
        </w:rPr>
        <w:t>( дочери</w:t>
      </w:r>
      <w:proofErr w:type="gramEnd"/>
      <w:r w:rsidRPr="00F152C5">
        <w:rPr>
          <w:rFonts w:ascii="Times New Roman" w:hAnsi="Times New Roman" w:cs="Times New Roman"/>
        </w:rPr>
        <w:t xml:space="preserve">, подопечного) иным лицам или иное их разглашение  ( не предусмотренное законом) может осуществляться только с моего письменного согласия. </w:t>
      </w:r>
    </w:p>
    <w:p w14:paraId="0BB60D56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52C5">
        <w:rPr>
          <w:rFonts w:ascii="Times New Roman" w:hAnsi="Times New Roman" w:cs="Times New Roman"/>
        </w:rPr>
        <w:tab/>
        <w:t xml:space="preserve">Настоящее согласие дано </w:t>
      </w:r>
      <w:proofErr w:type="gramStart"/>
      <w:r w:rsidRPr="00F152C5">
        <w:rPr>
          <w:rFonts w:ascii="Times New Roman" w:hAnsi="Times New Roman" w:cs="Times New Roman"/>
        </w:rPr>
        <w:t>мной  .</w:t>
      </w:r>
      <w:proofErr w:type="gramEnd"/>
      <w:r w:rsidRPr="00F152C5">
        <w:rPr>
          <w:rFonts w:ascii="Times New Roman" w:hAnsi="Times New Roman" w:cs="Times New Roman"/>
        </w:rPr>
        <w:t xml:space="preserve"> и действует бессрочно.</w:t>
      </w:r>
    </w:p>
    <w:p w14:paraId="622A4D52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52C5">
        <w:rPr>
          <w:rFonts w:ascii="Times New Roman" w:hAnsi="Times New Roman" w:cs="Times New Roman"/>
        </w:rPr>
        <w:tab/>
        <w:t xml:space="preserve">Согласие вступает в силу со дня подписания. Согласие может быть отозвано мной в любое время на </w:t>
      </w:r>
      <w:proofErr w:type="gramStart"/>
      <w:r w:rsidRPr="00F152C5">
        <w:rPr>
          <w:rFonts w:ascii="Times New Roman" w:hAnsi="Times New Roman" w:cs="Times New Roman"/>
        </w:rPr>
        <w:t>основании  моего</w:t>
      </w:r>
      <w:proofErr w:type="gramEnd"/>
      <w:r w:rsidRPr="00F152C5">
        <w:rPr>
          <w:rFonts w:ascii="Times New Roman" w:hAnsi="Times New Roman" w:cs="Times New Roman"/>
        </w:rPr>
        <w:t xml:space="preserve"> письменного заявления. При получении моего письменного заявления об отзыве настоящего согласия на обработку персональных данных, Оператор обязан прекратить их обработку в течение периода времени, необходимого для завершения взаимозачетов </w:t>
      </w:r>
      <w:proofErr w:type="gramStart"/>
      <w:r w:rsidRPr="00F152C5">
        <w:rPr>
          <w:rFonts w:ascii="Times New Roman" w:hAnsi="Times New Roman" w:cs="Times New Roman"/>
        </w:rPr>
        <w:t>по оплате</w:t>
      </w:r>
      <w:proofErr w:type="gramEnd"/>
      <w:r w:rsidRPr="00F152C5">
        <w:rPr>
          <w:rFonts w:ascii="Times New Roman" w:hAnsi="Times New Roman" w:cs="Times New Roman"/>
        </w:rPr>
        <w:t xml:space="preserve"> оказанной мне до этого медицинской</w:t>
      </w:r>
    </w:p>
    <w:p w14:paraId="0BE51BA8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52C5">
        <w:rPr>
          <w:rFonts w:ascii="Times New Roman" w:hAnsi="Times New Roman" w:cs="Times New Roman"/>
        </w:rPr>
        <w:t xml:space="preserve">помощи. </w:t>
      </w:r>
    </w:p>
    <w:p w14:paraId="6F62BFD7" w14:textId="77777777" w:rsidR="00F152C5" w:rsidRPr="00F152C5" w:rsidRDefault="00F152C5" w:rsidP="00F152C5">
      <w:pPr>
        <w:tabs>
          <w:tab w:val="left" w:pos="10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52C5">
        <w:rPr>
          <w:rFonts w:ascii="Times New Roman" w:hAnsi="Times New Roman" w:cs="Times New Roman"/>
        </w:rPr>
        <w:tab/>
      </w:r>
    </w:p>
    <w:p w14:paraId="3A6683B5" w14:textId="77777777" w:rsidR="00F152C5" w:rsidRPr="00F152C5" w:rsidRDefault="00F152C5" w:rsidP="00F152C5">
      <w:pPr>
        <w:tabs>
          <w:tab w:val="left" w:pos="10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9D7801D" w14:textId="77777777" w:rsidR="00F152C5" w:rsidRPr="00F152C5" w:rsidRDefault="00F152C5" w:rsidP="00F152C5">
      <w:pPr>
        <w:tabs>
          <w:tab w:val="left" w:pos="10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152C5">
        <w:rPr>
          <w:rFonts w:ascii="Times New Roman" w:hAnsi="Times New Roman" w:cs="Times New Roman"/>
        </w:rPr>
        <w:tab/>
        <w:t>Подпись представителя субъекта персональных данных _______________________________</w:t>
      </w:r>
    </w:p>
    <w:p w14:paraId="2B5A8558" w14:textId="77777777" w:rsidR="00F152C5" w:rsidRPr="00F152C5" w:rsidRDefault="00F152C5" w:rsidP="00F152C5">
      <w:pPr>
        <w:tabs>
          <w:tab w:val="left" w:pos="10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ABA4C45" w14:textId="77777777" w:rsidR="00F152C5" w:rsidRPr="00F152C5" w:rsidRDefault="00F152C5" w:rsidP="00F152C5">
      <w:pPr>
        <w:tabs>
          <w:tab w:val="left" w:pos="10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0C556DE" w14:textId="77777777" w:rsidR="00F152C5" w:rsidRPr="00F152C5" w:rsidRDefault="00F152C5" w:rsidP="00F152C5">
      <w:pPr>
        <w:tabs>
          <w:tab w:val="left" w:pos="10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EA9D674" w14:textId="77777777" w:rsidR="00F152C5" w:rsidRPr="00F152C5" w:rsidRDefault="00F152C5" w:rsidP="00F15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149"/>
        <w:rPr>
          <w:rFonts w:ascii="Times New Roman" w:hAnsi="Times New Roman" w:cs="Times New Roman"/>
        </w:rPr>
      </w:pPr>
    </w:p>
    <w:p w14:paraId="74DD8C49" w14:textId="77777777" w:rsidR="0032785D" w:rsidRDefault="0032785D"/>
    <w:sectPr w:rsidR="0032785D" w:rsidSect="009A1789">
      <w:pgSz w:w="11906" w:h="16838"/>
      <w:pgMar w:top="284" w:right="720" w:bottom="4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1..%2"/>
      <w:lvlJc w:val="left"/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.%2.%3"/>
      <w:lvlJc w:val="left"/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1..%2.%3.%4"/>
      <w:lvlJc w:val="left"/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1..%2.%3.%4.%5"/>
      <w:lvlJc w:val="left"/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1..%2.%3.%4.%5.%6"/>
      <w:lvlJc w:val="left"/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1..%2.%3.%4.%5.%6.%7"/>
      <w:lvlJc w:val="left"/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1..%2.%3.%4.%5.%6.%7.%8"/>
      <w:lvlJc w:val="left"/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1..%2.%3.%4.%5.%6.%7.%8.%9"/>
      <w:lvlJc w:val="left"/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7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1">
      <w:start w:val="1"/>
      <w:numFmt w:val="decimal"/>
      <w:lvlText w:val="%2)"/>
      <w:lvlJc w:val="left"/>
      <w:pPr>
        <w:ind w:left="43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2">
      <w:start w:val="1"/>
      <w:numFmt w:val="decimal"/>
      <w:lvlText w:val="%3)"/>
      <w:lvlJc w:val="left"/>
      <w:pPr>
        <w:ind w:left="79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3">
      <w:start w:val="1"/>
      <w:numFmt w:val="decimal"/>
      <w:lvlText w:val="%4)"/>
      <w:lvlJc w:val="left"/>
      <w:pPr>
        <w:ind w:left="115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4">
      <w:start w:val="1"/>
      <w:numFmt w:val="decimal"/>
      <w:lvlText w:val="%5)"/>
      <w:lvlJc w:val="left"/>
      <w:pPr>
        <w:ind w:left="151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5">
      <w:start w:val="1"/>
      <w:numFmt w:val="decimal"/>
      <w:lvlText w:val="%6)"/>
      <w:lvlJc w:val="left"/>
      <w:pPr>
        <w:ind w:left="187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6">
      <w:start w:val="1"/>
      <w:numFmt w:val="decimal"/>
      <w:lvlText w:val="%7)"/>
      <w:lvlJc w:val="left"/>
      <w:pPr>
        <w:ind w:left="223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7">
      <w:start w:val="1"/>
      <w:numFmt w:val="decimal"/>
      <w:lvlText w:val="%8)"/>
      <w:lvlJc w:val="left"/>
      <w:pPr>
        <w:ind w:left="259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8">
      <w:start w:val="1"/>
      <w:numFmt w:val="decimal"/>
      <w:lvlText w:val="%9)"/>
      <w:lvlJc w:val="left"/>
      <w:pPr>
        <w:ind w:left="295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200" w:hanging="20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17"/>
        <w:szCs w:val="17"/>
        <w:u w:val="none"/>
      </w:rPr>
    </w:lvl>
    <w:lvl w:ilvl="1">
      <w:start w:val="1"/>
      <w:numFmt w:val="bullet"/>
      <w:lvlText w:val=""/>
      <w:lvlJc w:val="left"/>
      <w:pPr>
        <w:ind w:left="560" w:hanging="20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17"/>
        <w:szCs w:val="17"/>
        <w:u w:val="none"/>
      </w:rPr>
    </w:lvl>
    <w:lvl w:ilvl="2">
      <w:start w:val="1"/>
      <w:numFmt w:val="bullet"/>
      <w:lvlText w:val=""/>
      <w:lvlJc w:val="left"/>
      <w:pPr>
        <w:ind w:left="920" w:hanging="20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17"/>
        <w:szCs w:val="17"/>
        <w:u w:val="none"/>
      </w:rPr>
    </w:lvl>
    <w:lvl w:ilvl="3">
      <w:start w:val="1"/>
      <w:numFmt w:val="bullet"/>
      <w:lvlText w:val=""/>
      <w:lvlJc w:val="left"/>
      <w:pPr>
        <w:ind w:left="1280" w:hanging="20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17"/>
        <w:szCs w:val="17"/>
        <w:u w:val="none"/>
      </w:rPr>
    </w:lvl>
    <w:lvl w:ilvl="4">
      <w:start w:val="1"/>
      <w:numFmt w:val="bullet"/>
      <w:lvlText w:val=""/>
      <w:lvlJc w:val="left"/>
      <w:pPr>
        <w:ind w:left="1640" w:hanging="20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17"/>
        <w:szCs w:val="17"/>
        <w:u w:val="none"/>
      </w:rPr>
    </w:lvl>
    <w:lvl w:ilvl="5">
      <w:start w:val="1"/>
      <w:numFmt w:val="bullet"/>
      <w:lvlText w:val=""/>
      <w:lvlJc w:val="left"/>
      <w:pPr>
        <w:ind w:left="2000" w:hanging="20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17"/>
        <w:szCs w:val="17"/>
        <w:u w:val="none"/>
      </w:rPr>
    </w:lvl>
    <w:lvl w:ilvl="6">
      <w:start w:val="1"/>
      <w:numFmt w:val="bullet"/>
      <w:lvlText w:val=""/>
      <w:lvlJc w:val="left"/>
      <w:pPr>
        <w:ind w:left="2360" w:hanging="20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17"/>
        <w:szCs w:val="17"/>
        <w:u w:val="none"/>
      </w:rPr>
    </w:lvl>
    <w:lvl w:ilvl="7">
      <w:start w:val="1"/>
      <w:numFmt w:val="bullet"/>
      <w:lvlText w:val=""/>
      <w:lvlJc w:val="left"/>
      <w:pPr>
        <w:ind w:left="2720" w:hanging="20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17"/>
        <w:szCs w:val="17"/>
        <w:u w:val="none"/>
      </w:rPr>
    </w:lvl>
    <w:lvl w:ilvl="8">
      <w:start w:val="1"/>
      <w:numFmt w:val="bullet"/>
      <w:lvlText w:val=""/>
      <w:lvlJc w:val="left"/>
      <w:pPr>
        <w:ind w:left="3080" w:hanging="20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17"/>
        <w:szCs w:val="17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 "/>
      <w:lvlJc w:val="left"/>
      <w:pPr>
        <w:ind w:left="284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1">
      <w:start w:val="1"/>
      <w:numFmt w:val="decimal"/>
      <w:lvlText w:val="%2. "/>
      <w:lvlJc w:val="left"/>
      <w:pPr>
        <w:ind w:left="644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2">
      <w:start w:val="1"/>
      <w:numFmt w:val="decimal"/>
      <w:lvlText w:val="%3. "/>
      <w:lvlJc w:val="left"/>
      <w:pPr>
        <w:ind w:left="1004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3">
      <w:start w:val="1"/>
      <w:numFmt w:val="decimal"/>
      <w:lvlText w:val="%4. "/>
      <w:lvlJc w:val="left"/>
      <w:pPr>
        <w:ind w:left="1364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4">
      <w:start w:val="1"/>
      <w:numFmt w:val="decimal"/>
      <w:lvlText w:val="%5. "/>
      <w:lvlJc w:val="left"/>
      <w:pPr>
        <w:ind w:left="1724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5">
      <w:start w:val="1"/>
      <w:numFmt w:val="decimal"/>
      <w:lvlText w:val="%6. "/>
      <w:lvlJc w:val="left"/>
      <w:pPr>
        <w:ind w:left="2084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6">
      <w:start w:val="1"/>
      <w:numFmt w:val="decimal"/>
      <w:lvlText w:val="%7. "/>
      <w:lvlJc w:val="left"/>
      <w:pPr>
        <w:ind w:left="2444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7">
      <w:start w:val="1"/>
      <w:numFmt w:val="decimal"/>
      <w:lvlText w:val="%8. "/>
      <w:lvlJc w:val="left"/>
      <w:pPr>
        <w:ind w:left="2804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8">
      <w:start w:val="1"/>
      <w:numFmt w:val="decimal"/>
      <w:lvlText w:val="%9. "/>
      <w:lvlJc w:val="left"/>
      <w:pPr>
        <w:ind w:left="3164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vlJc w:val="left"/>
        <w:pPr>
          <w:ind w:left="284" w:hanging="284"/>
        </w:pPr>
        <w:rPr>
          <w:rFonts w:ascii="Times New Roman" w:hAnsi="Times New Roman" w:cs="Times New Roman"/>
          <w:b/>
          <w:bCs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1..%2"/>
        <w:lvlJc w:val="left"/>
        <w:pPr>
          <w:ind w:left="300" w:hanging="30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2">
      <w:lvl w:ilvl="2">
        <w:start w:val="1"/>
        <w:numFmt w:val="decimal"/>
        <w:lvlText w:val="%1..%2.%3"/>
        <w:lvlJc w:val="left"/>
        <w:rPr>
          <w:rFonts w:ascii="Times New Roman" w:hAnsi="Times New Roman" w:cs="Times New Roman"/>
          <w:b/>
          <w:bCs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3">
      <w:lvl w:ilvl="3">
        <w:start w:val="1"/>
        <w:numFmt w:val="decimal"/>
        <w:lvlText w:val="%1..%2.%3.%4"/>
        <w:lvlJc w:val="left"/>
        <w:rPr>
          <w:rFonts w:ascii="Times New Roman" w:hAnsi="Times New Roman" w:cs="Times New Roman"/>
          <w:b/>
          <w:bCs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4">
      <w:lvl w:ilvl="4">
        <w:start w:val="1"/>
        <w:numFmt w:val="decimal"/>
        <w:lvlText w:val="%1..%2.%3.%4.%5"/>
        <w:lvlJc w:val="left"/>
        <w:rPr>
          <w:rFonts w:ascii="Times New Roman" w:hAnsi="Times New Roman" w:cs="Times New Roman"/>
          <w:b/>
          <w:bCs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5">
      <w:lvl w:ilvl="5">
        <w:start w:val="1"/>
        <w:numFmt w:val="decimal"/>
        <w:lvlText w:val="%1..%2.%3.%4.%5.%6"/>
        <w:lvlJc w:val="left"/>
        <w:rPr>
          <w:rFonts w:ascii="Times New Roman" w:hAnsi="Times New Roman" w:cs="Times New Roman"/>
          <w:b/>
          <w:bCs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6">
      <w:lvl w:ilvl="6">
        <w:start w:val="1"/>
        <w:numFmt w:val="decimal"/>
        <w:lvlText w:val="%1..%2.%3.%4.%5.%6.%7"/>
        <w:lvlJc w:val="left"/>
        <w:rPr>
          <w:rFonts w:ascii="Times New Roman" w:hAnsi="Times New Roman" w:cs="Times New Roman"/>
          <w:b/>
          <w:bCs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7">
      <w:lvl w:ilvl="7">
        <w:start w:val="1"/>
        <w:numFmt w:val="decimal"/>
        <w:lvlText w:val="%1..%2.%3.%4.%5.%6.%7.%8"/>
        <w:lvlJc w:val="left"/>
        <w:rPr>
          <w:rFonts w:ascii="Times New Roman" w:hAnsi="Times New Roman" w:cs="Times New Roman"/>
          <w:b/>
          <w:bCs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8">
      <w:lvl w:ilvl="8">
        <w:start w:val="1"/>
        <w:numFmt w:val="decimal"/>
        <w:lvlText w:val="%1..%2.%3.%4.%5.%6.%7.%8.%9"/>
        <w:lvlJc w:val="left"/>
        <w:rPr>
          <w:rFonts w:ascii="Times New Roman" w:hAnsi="Times New Roman" w:cs="Times New Roman"/>
          <w:b/>
          <w:bCs/>
          <w:i w:val="0"/>
          <w:iCs w:val="0"/>
          <w:strike w:val="0"/>
          <w:color w:val="auto"/>
          <w:sz w:val="20"/>
          <w:szCs w:val="20"/>
          <w:u w:val="none"/>
        </w:rPr>
      </w:lvl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764"/>
    <w:rsid w:val="001B759A"/>
    <w:rsid w:val="0032785D"/>
    <w:rsid w:val="005A4764"/>
    <w:rsid w:val="00BD12DB"/>
    <w:rsid w:val="00F152C5"/>
    <w:rsid w:val="00F4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CF1F2"/>
  <w15:chartTrackingRefBased/>
  <w15:docId w15:val="{4B5FA133-6E82-4C23-B5C0-E2C3F350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152C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F152C5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152C5"/>
    <w:pPr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F152C5"/>
    <w:rPr>
      <w:rFonts w:ascii="Times New Roman" w:hAnsi="Times New Roman" w:cs="Times New Roman"/>
      <w:sz w:val="20"/>
      <w:szCs w:val="20"/>
    </w:rPr>
  </w:style>
  <w:style w:type="character" w:styleId="a7">
    <w:name w:val="Strong"/>
    <w:basedOn w:val="a0"/>
    <w:uiPriority w:val="22"/>
    <w:qFormat/>
    <w:rsid w:val="00F152C5"/>
    <w:rPr>
      <w:b/>
      <w:bCs/>
    </w:rPr>
  </w:style>
  <w:style w:type="paragraph" w:customStyle="1" w:styleId="BODY">
    <w:name w:val="BODY"/>
    <w:basedOn w:val="a"/>
    <w:uiPriority w:val="99"/>
    <w:rsid w:val="00F152C5"/>
    <w:pPr>
      <w:widowControl w:val="0"/>
      <w:autoSpaceDE w:val="0"/>
      <w:autoSpaceDN w:val="0"/>
      <w:adjustRightInd w:val="0"/>
      <w:spacing w:after="0" w:line="240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2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3125</Words>
  <Characters>17817</Characters>
  <Application>Microsoft Office Word</Application>
  <DocSecurity>0</DocSecurity>
  <Lines>148</Lines>
  <Paragraphs>41</Paragraphs>
  <ScaleCrop>false</ScaleCrop>
  <Company/>
  <LinksUpToDate>false</LinksUpToDate>
  <CharactersWithSpaces>20901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2023-09-04T10:36:00Z</dcterms:created>
  <dcterms:modified xsi:type="dcterms:W3CDTF">2023-09-12T15:46:00Z</dcterms:modified>
</cp:coreProperties>
</file>